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B385B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7C4293">
        <w:rPr>
          <w:rFonts w:ascii="Verdana" w:hAnsi="Verdana"/>
          <w:caps/>
          <w:noProof/>
          <w:color w:val="002060"/>
          <w:sz w:val="20"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</wp:posOffset>
            </wp:positionH>
            <wp:positionV relativeFrom="paragraph">
              <wp:posOffset>83</wp:posOffset>
            </wp:positionV>
            <wp:extent cx="5908033" cy="1474051"/>
            <wp:effectExtent l="0" t="0" r="0" b="0"/>
            <wp:wrapTight wrapText="bothSides">
              <wp:wrapPolygon edited="0">
                <wp:start x="0" y="0"/>
                <wp:lineTo x="0" y="21218"/>
                <wp:lineTo x="21523" y="21218"/>
                <wp:lineTo x="21523" y="0"/>
                <wp:lineTo x="0" y="0"/>
              </wp:wrapPolygon>
            </wp:wrapTight>
            <wp:docPr id="4" name="Resim 4" descr="G:\KA-107 Hazırlıkları\Yeni Microsoft PowerPoint Sunu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A-107 Hazırlıkları\Yeni Microsoft PowerPoint Sunus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33" cy="147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DB5E4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DB5E4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6B75EC" w:rsidRDefault="006B75EC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:rsidR="006B75EC" w:rsidRPr="006B75EC" w:rsidRDefault="006B75EC" w:rsidP="006B75EC">
      <w:pPr>
        <w:rPr>
          <w:lang w:val="en-GB"/>
        </w:rPr>
      </w:pPr>
    </w:p>
    <w:p w:rsidR="006B75EC" w:rsidRPr="006B75EC" w:rsidRDefault="006B75EC" w:rsidP="006B75EC">
      <w:pPr>
        <w:rPr>
          <w:lang w:val="en-GB"/>
        </w:rPr>
      </w:pPr>
    </w:p>
    <w:p w:rsidR="006B75EC" w:rsidRDefault="006B75EC" w:rsidP="006B75EC">
      <w:pPr>
        <w:pStyle w:val="Balk4"/>
        <w:keepNext w:val="0"/>
        <w:numPr>
          <w:ilvl w:val="0"/>
          <w:numId w:val="0"/>
        </w:numPr>
        <w:tabs>
          <w:tab w:val="left" w:pos="2820"/>
        </w:tabs>
        <w:jc w:val="left"/>
        <w:rPr>
          <w:lang w:val="en-GB"/>
        </w:rPr>
      </w:pPr>
      <w:r>
        <w:rPr>
          <w:lang w:val="en-GB"/>
        </w:rPr>
        <w:tab/>
      </w:r>
    </w:p>
    <w:p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6B75EC">
        <w:rPr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tbl>
            <w:tblPr>
              <w:tblStyle w:val="GridTableLight"/>
              <w:tblW w:w="8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83"/>
              <w:gridCol w:w="7249"/>
            </w:tblGrid>
            <w:tr w:rsidR="001D0DCC" w:rsidTr="00D32370">
              <w:tc>
                <w:tcPr>
                  <w:tcW w:w="1283" w:type="dxa"/>
                </w:tcPr>
                <w:p w:rsidR="001D0DCC" w:rsidRDefault="001D0DCC" w:rsidP="004A4118">
                  <w:pPr>
                    <w:spacing w:before="240" w:after="12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  <w:r>
                    <w:rPr>
                      <w:rFonts w:ascii="Verdana" w:hAnsi="Verdana" w:cs="Calibri"/>
                      <w:b/>
                      <w:sz w:val="20"/>
                      <w:lang w:val="en-GB"/>
                    </w:rPr>
                    <w:t>Day 1</w:t>
                  </w:r>
                </w:p>
              </w:tc>
              <w:tc>
                <w:tcPr>
                  <w:tcW w:w="7249" w:type="dxa"/>
                </w:tcPr>
                <w:p w:rsidR="001D0DCC" w:rsidRDefault="001D0DCC" w:rsidP="004A4118">
                  <w:pPr>
                    <w:spacing w:before="240" w:after="12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</w:p>
              </w:tc>
            </w:tr>
            <w:tr w:rsidR="001D0DCC" w:rsidTr="00D32370">
              <w:tc>
                <w:tcPr>
                  <w:tcW w:w="1283" w:type="dxa"/>
                </w:tcPr>
                <w:p w:rsidR="001D0DCC" w:rsidRDefault="001D0DCC" w:rsidP="004A4118">
                  <w:pPr>
                    <w:spacing w:before="240" w:after="12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  <w:r>
                    <w:rPr>
                      <w:rFonts w:ascii="Verdana" w:hAnsi="Verdana" w:cs="Calibri"/>
                      <w:b/>
                      <w:sz w:val="20"/>
                      <w:lang w:val="en-GB"/>
                    </w:rPr>
                    <w:t>Day 2</w:t>
                  </w:r>
                </w:p>
              </w:tc>
              <w:tc>
                <w:tcPr>
                  <w:tcW w:w="7249" w:type="dxa"/>
                </w:tcPr>
                <w:p w:rsidR="001D0DCC" w:rsidRDefault="001D0DCC" w:rsidP="004A4118">
                  <w:pPr>
                    <w:spacing w:before="240" w:after="12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</w:p>
              </w:tc>
            </w:tr>
            <w:tr w:rsidR="001D0DCC" w:rsidTr="00D32370">
              <w:tc>
                <w:tcPr>
                  <w:tcW w:w="1283" w:type="dxa"/>
                </w:tcPr>
                <w:p w:rsidR="001D0DCC" w:rsidRDefault="001D0DCC" w:rsidP="004A4118">
                  <w:pPr>
                    <w:spacing w:before="240" w:after="12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  <w:r>
                    <w:rPr>
                      <w:rFonts w:ascii="Verdana" w:hAnsi="Verdana" w:cs="Calibri"/>
                      <w:b/>
                      <w:sz w:val="20"/>
                      <w:lang w:val="en-GB"/>
                    </w:rPr>
                    <w:t>Day 3</w:t>
                  </w:r>
                </w:p>
              </w:tc>
              <w:tc>
                <w:tcPr>
                  <w:tcW w:w="7249" w:type="dxa"/>
                </w:tcPr>
                <w:p w:rsidR="001D0DCC" w:rsidRDefault="001D0DCC" w:rsidP="004A4118">
                  <w:pPr>
                    <w:spacing w:before="240" w:after="12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</w:p>
              </w:tc>
            </w:tr>
            <w:tr w:rsidR="001D0DCC" w:rsidTr="00D32370">
              <w:tc>
                <w:tcPr>
                  <w:tcW w:w="1283" w:type="dxa"/>
                </w:tcPr>
                <w:p w:rsidR="001D0DCC" w:rsidRDefault="001D0DCC" w:rsidP="004A4118">
                  <w:pPr>
                    <w:spacing w:before="240" w:after="12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  <w:r>
                    <w:rPr>
                      <w:rFonts w:ascii="Verdana" w:hAnsi="Verdana" w:cs="Calibri"/>
                      <w:b/>
                      <w:sz w:val="20"/>
                      <w:lang w:val="en-GB"/>
                    </w:rPr>
                    <w:t>Day 4</w:t>
                  </w:r>
                </w:p>
              </w:tc>
              <w:tc>
                <w:tcPr>
                  <w:tcW w:w="7249" w:type="dxa"/>
                </w:tcPr>
                <w:p w:rsidR="001D0DCC" w:rsidRDefault="001D0DCC" w:rsidP="004A4118">
                  <w:pPr>
                    <w:spacing w:before="240" w:after="12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</w:p>
              </w:tc>
            </w:tr>
            <w:tr w:rsidR="001D0DCC" w:rsidTr="00D32370">
              <w:tc>
                <w:tcPr>
                  <w:tcW w:w="1283" w:type="dxa"/>
                </w:tcPr>
                <w:p w:rsidR="001D0DCC" w:rsidRDefault="001D0DCC" w:rsidP="004A4118">
                  <w:pPr>
                    <w:spacing w:before="240" w:after="12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  <w:r>
                    <w:rPr>
                      <w:rFonts w:ascii="Verdana" w:hAnsi="Verdana" w:cs="Calibri"/>
                      <w:b/>
                      <w:sz w:val="20"/>
                      <w:lang w:val="en-GB"/>
                    </w:rPr>
                    <w:t>Day 5</w:t>
                  </w:r>
                </w:p>
              </w:tc>
              <w:tc>
                <w:tcPr>
                  <w:tcW w:w="7249" w:type="dxa"/>
                </w:tcPr>
                <w:p w:rsidR="001D0DCC" w:rsidRDefault="001D0DCC" w:rsidP="004A4118">
                  <w:pPr>
                    <w:spacing w:before="240" w:after="12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</w:p>
              </w:tc>
            </w:tr>
          </w:tbl>
          <w:p w:rsidR="001D0DCC" w:rsidRPr="00482A4F" w:rsidRDefault="001D0DCC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8F1CA2" w:rsidRDefault="00377526" w:rsidP="00D3237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  <w:bookmarkStart w:id="0" w:name="_GoBack"/>
            <w:bookmarkEnd w:id="0"/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EA286D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168" w:rsidRDefault="00986168">
      <w:r>
        <w:separator/>
      </w:r>
    </w:p>
  </w:endnote>
  <w:endnote w:type="continuationSeparator" w:id="0">
    <w:p w:rsidR="00986168" w:rsidRDefault="00986168">
      <w:r>
        <w:continuationSeparator/>
      </w:r>
    </w:p>
  </w:endnote>
  <w:endnote w:id="1">
    <w:p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B9" w:rsidRDefault="00B57FB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4E2" w:rsidRPr="007D27FA" w:rsidRDefault="00D344E2" w:rsidP="00D344E2">
        <w:pPr>
          <w:pStyle w:val="Altbilgi"/>
          <w:ind w:left="-737" w:right="-737"/>
          <w:jc w:val="center"/>
          <w:rPr>
            <w:rFonts w:ascii="Times New Roman" w:hAnsi="Times New Roman"/>
            <w:color w:val="002060"/>
            <w:sz w:val="18"/>
            <w:szCs w:val="18"/>
          </w:rPr>
        </w:pPr>
        <w:proofErr w:type="spellStart"/>
        <w:r w:rsidRPr="007D27FA">
          <w:rPr>
            <w:rFonts w:ascii="Times New Roman" w:hAnsi="Times New Roman"/>
            <w:b/>
            <w:color w:val="002060"/>
            <w:sz w:val="18"/>
            <w:szCs w:val="18"/>
          </w:rPr>
          <w:t>Address</w:t>
        </w:r>
        <w:proofErr w:type="spellEnd"/>
        <w:r w:rsidRPr="007D27FA">
          <w:rPr>
            <w:rFonts w:ascii="Times New Roman" w:hAnsi="Times New Roman"/>
            <w:b/>
            <w:color w:val="002060"/>
            <w:sz w:val="18"/>
            <w:szCs w:val="18"/>
          </w:rPr>
          <w:t>:</w:t>
        </w:r>
        <w:r>
          <w:rPr>
            <w:rFonts w:ascii="Times New Roman" w:hAnsi="Times New Roman"/>
            <w:color w:val="002060"/>
            <w:sz w:val="18"/>
            <w:szCs w:val="18"/>
          </w:rPr>
          <w:t xml:space="preserve"> </w:t>
        </w:r>
        <w:proofErr w:type="spellStart"/>
        <w:r>
          <w:rPr>
            <w:rFonts w:ascii="Times New Roman" w:hAnsi="Times New Roman"/>
            <w:color w:val="002060"/>
            <w:sz w:val="18"/>
            <w:szCs w:val="18"/>
          </w:rPr>
          <w:t>Yıldız</w:t>
        </w:r>
        <w:proofErr w:type="spellEnd"/>
        <w:r>
          <w:rPr>
            <w:rFonts w:ascii="Times New Roman" w:hAnsi="Times New Roman"/>
            <w:color w:val="002060"/>
            <w:sz w:val="18"/>
            <w:szCs w:val="18"/>
          </w:rPr>
          <w:t xml:space="preserve"> </w:t>
        </w:r>
        <w:proofErr w:type="spellStart"/>
        <w:r>
          <w:rPr>
            <w:rFonts w:ascii="Times New Roman" w:hAnsi="Times New Roman"/>
            <w:color w:val="002060"/>
            <w:sz w:val="18"/>
            <w:szCs w:val="18"/>
          </w:rPr>
          <w:t>Teknik</w:t>
        </w:r>
        <w:proofErr w:type="spellEnd"/>
        <w:r>
          <w:rPr>
            <w:rFonts w:ascii="Times New Roman" w:hAnsi="Times New Roman"/>
            <w:color w:val="002060"/>
            <w:sz w:val="18"/>
            <w:szCs w:val="18"/>
          </w:rPr>
          <w:t xml:space="preserve"> </w:t>
        </w:r>
        <w:proofErr w:type="spellStart"/>
        <w:r>
          <w:rPr>
            <w:rFonts w:ascii="Times New Roman" w:hAnsi="Times New Roman"/>
            <w:color w:val="002060"/>
            <w:sz w:val="18"/>
            <w:szCs w:val="18"/>
          </w:rPr>
          <w:t>Ü</w:t>
        </w:r>
        <w:r w:rsidRPr="007D27FA">
          <w:rPr>
            <w:rFonts w:ascii="Times New Roman" w:hAnsi="Times New Roman"/>
            <w:color w:val="002060"/>
            <w:sz w:val="18"/>
            <w:szCs w:val="18"/>
          </w:rPr>
          <w:t>niversitesi</w:t>
        </w:r>
        <w:proofErr w:type="spellEnd"/>
        <w:r w:rsidRPr="007D27FA">
          <w:rPr>
            <w:rFonts w:ascii="Times New Roman" w:hAnsi="Times New Roman"/>
            <w:color w:val="002060"/>
            <w:sz w:val="18"/>
            <w:szCs w:val="18"/>
          </w:rPr>
          <w:t xml:space="preserve">, </w:t>
        </w:r>
        <w:proofErr w:type="spellStart"/>
        <w:r>
          <w:rPr>
            <w:rFonts w:ascii="Times New Roman" w:hAnsi="Times New Roman"/>
            <w:color w:val="002060"/>
            <w:sz w:val="18"/>
            <w:szCs w:val="18"/>
          </w:rPr>
          <w:t>Uluslararası</w:t>
        </w:r>
        <w:proofErr w:type="spellEnd"/>
        <w:r>
          <w:rPr>
            <w:rFonts w:ascii="Times New Roman" w:hAnsi="Times New Roman"/>
            <w:color w:val="002060"/>
            <w:sz w:val="18"/>
            <w:szCs w:val="18"/>
          </w:rPr>
          <w:t xml:space="preserve"> </w:t>
        </w:r>
        <w:proofErr w:type="spellStart"/>
        <w:r>
          <w:rPr>
            <w:rFonts w:ascii="Times New Roman" w:hAnsi="Times New Roman"/>
            <w:color w:val="002060"/>
            <w:sz w:val="18"/>
            <w:szCs w:val="18"/>
          </w:rPr>
          <w:t>İlişkiler</w:t>
        </w:r>
        <w:proofErr w:type="spellEnd"/>
        <w:r>
          <w:rPr>
            <w:rFonts w:ascii="Times New Roman" w:hAnsi="Times New Roman"/>
            <w:color w:val="002060"/>
            <w:sz w:val="18"/>
            <w:szCs w:val="18"/>
          </w:rPr>
          <w:t xml:space="preserve"> </w:t>
        </w:r>
        <w:proofErr w:type="spellStart"/>
        <w:r>
          <w:rPr>
            <w:rFonts w:ascii="Times New Roman" w:hAnsi="Times New Roman"/>
            <w:color w:val="002060"/>
            <w:sz w:val="18"/>
            <w:szCs w:val="18"/>
          </w:rPr>
          <w:t>Koordinatörlüğü</w:t>
        </w:r>
        <w:proofErr w:type="spellEnd"/>
        <w:r>
          <w:rPr>
            <w:rFonts w:ascii="Times New Roman" w:hAnsi="Times New Roman"/>
            <w:color w:val="002060"/>
            <w:sz w:val="18"/>
            <w:szCs w:val="18"/>
          </w:rPr>
          <w:t xml:space="preserve">, Erasmus Program </w:t>
        </w:r>
        <w:proofErr w:type="spellStart"/>
        <w:r>
          <w:rPr>
            <w:rFonts w:ascii="Times New Roman" w:hAnsi="Times New Roman"/>
            <w:color w:val="002060"/>
            <w:sz w:val="18"/>
            <w:szCs w:val="18"/>
          </w:rPr>
          <w:t>Birimi</w:t>
        </w:r>
        <w:proofErr w:type="spellEnd"/>
        <w:r w:rsidRPr="007D27FA">
          <w:rPr>
            <w:rFonts w:ascii="Times New Roman" w:hAnsi="Times New Roman"/>
            <w:color w:val="002060"/>
            <w:sz w:val="18"/>
            <w:szCs w:val="18"/>
          </w:rPr>
          <w:t xml:space="preserve">, </w:t>
        </w:r>
        <w:r>
          <w:rPr>
            <w:rFonts w:ascii="Times New Roman" w:hAnsi="Times New Roman"/>
            <w:color w:val="002060"/>
            <w:sz w:val="18"/>
            <w:szCs w:val="18"/>
          </w:rPr>
          <w:br/>
        </w:r>
        <w:proofErr w:type="spellStart"/>
        <w:r w:rsidRPr="007D27FA">
          <w:rPr>
            <w:rFonts w:ascii="Times New Roman" w:hAnsi="Times New Roman"/>
            <w:color w:val="002060"/>
            <w:sz w:val="18"/>
            <w:szCs w:val="18"/>
          </w:rPr>
          <w:t>Davutpaşa</w:t>
        </w:r>
        <w:proofErr w:type="spellEnd"/>
        <w:r w:rsidRPr="007D27FA">
          <w:rPr>
            <w:rFonts w:ascii="Times New Roman" w:hAnsi="Times New Roman"/>
            <w:color w:val="002060"/>
            <w:sz w:val="18"/>
            <w:szCs w:val="18"/>
          </w:rPr>
          <w:t xml:space="preserve"> </w:t>
        </w:r>
        <w:proofErr w:type="spellStart"/>
        <w:r w:rsidRPr="007D27FA">
          <w:rPr>
            <w:rFonts w:ascii="Times New Roman" w:hAnsi="Times New Roman"/>
            <w:color w:val="002060"/>
            <w:sz w:val="18"/>
            <w:szCs w:val="18"/>
          </w:rPr>
          <w:t>Kampüsü</w:t>
        </w:r>
        <w:proofErr w:type="spellEnd"/>
        <w:r w:rsidRPr="007D27FA">
          <w:rPr>
            <w:rFonts w:ascii="Times New Roman" w:hAnsi="Times New Roman"/>
            <w:color w:val="002060"/>
            <w:sz w:val="18"/>
            <w:szCs w:val="18"/>
          </w:rPr>
          <w:t xml:space="preserve">, </w:t>
        </w:r>
        <w:proofErr w:type="spellStart"/>
        <w:r w:rsidRPr="007D27FA">
          <w:rPr>
            <w:rFonts w:ascii="Times New Roman" w:hAnsi="Times New Roman"/>
            <w:color w:val="002060"/>
            <w:sz w:val="18"/>
            <w:szCs w:val="18"/>
          </w:rPr>
          <w:t>Taş</w:t>
        </w:r>
        <w:proofErr w:type="spellEnd"/>
        <w:r w:rsidRPr="007D27FA">
          <w:rPr>
            <w:rFonts w:ascii="Times New Roman" w:hAnsi="Times New Roman"/>
            <w:color w:val="002060"/>
            <w:sz w:val="18"/>
            <w:szCs w:val="18"/>
          </w:rPr>
          <w:t xml:space="preserve"> Bina, A-1003, 34220 </w:t>
        </w:r>
        <w:proofErr w:type="spellStart"/>
        <w:r w:rsidRPr="007D27FA">
          <w:rPr>
            <w:rFonts w:ascii="Times New Roman" w:hAnsi="Times New Roman"/>
            <w:color w:val="002060"/>
            <w:sz w:val="18"/>
            <w:szCs w:val="18"/>
          </w:rPr>
          <w:t>Esenler</w:t>
        </w:r>
        <w:proofErr w:type="spellEnd"/>
        <w:r w:rsidRPr="007D27FA">
          <w:rPr>
            <w:rFonts w:ascii="Times New Roman" w:hAnsi="Times New Roman"/>
            <w:color w:val="002060"/>
            <w:sz w:val="18"/>
            <w:szCs w:val="18"/>
          </w:rPr>
          <w:t>/İstanbul TURKEY</w:t>
        </w:r>
        <w:r w:rsidRPr="007D27FA">
          <w:rPr>
            <w:rFonts w:ascii="Times New Roman" w:hAnsi="Times New Roman"/>
            <w:color w:val="002060"/>
            <w:sz w:val="18"/>
            <w:szCs w:val="18"/>
          </w:rPr>
          <w:br/>
        </w:r>
        <w:r w:rsidRPr="007D27FA">
          <w:rPr>
            <w:rFonts w:ascii="Times New Roman" w:hAnsi="Times New Roman"/>
            <w:b/>
            <w:color w:val="002060"/>
            <w:sz w:val="18"/>
            <w:szCs w:val="18"/>
          </w:rPr>
          <w:t>Phone:</w:t>
        </w:r>
        <w:r w:rsidRPr="007D27FA">
          <w:rPr>
            <w:rFonts w:ascii="Times New Roman" w:hAnsi="Times New Roman"/>
            <w:color w:val="002060"/>
            <w:sz w:val="18"/>
            <w:szCs w:val="18"/>
          </w:rPr>
          <w:t xml:space="preserve"> +90 212 383 5654                   </w:t>
        </w:r>
        <w:r w:rsidRPr="007D27FA">
          <w:rPr>
            <w:rFonts w:ascii="Times New Roman" w:hAnsi="Times New Roman"/>
            <w:b/>
            <w:color w:val="002060"/>
            <w:sz w:val="18"/>
            <w:szCs w:val="18"/>
          </w:rPr>
          <w:t>E-mail:</w:t>
        </w:r>
        <w:r w:rsidRPr="007D27FA">
          <w:rPr>
            <w:rFonts w:ascii="Times New Roman" w:hAnsi="Times New Roman"/>
            <w:color w:val="002060"/>
            <w:sz w:val="18"/>
            <w:szCs w:val="18"/>
          </w:rPr>
          <w:t xml:space="preserve"> </w:t>
        </w:r>
        <w:hyperlink r:id="rId1" w:history="1">
          <w:r w:rsidRPr="00BB658D">
            <w:rPr>
              <w:rStyle w:val="Kpr"/>
              <w:rFonts w:ascii="Times New Roman" w:hAnsi="Times New Roman"/>
              <w:sz w:val="18"/>
              <w:szCs w:val="18"/>
            </w:rPr>
            <w:t>icm@yildiz.edu.tr</w:t>
          </w:r>
        </w:hyperlink>
      </w:p>
      <w:p w:rsidR="00166F99" w:rsidRDefault="00166F99" w:rsidP="00D344E2">
        <w:pPr>
          <w:pStyle w:val="Altbilgi"/>
          <w:ind w:left="-737" w:right="-737"/>
          <w:jc w:val="center"/>
        </w:pPr>
        <w:proofErr w:type="spellStart"/>
        <w:r>
          <w:t>Form</w:t>
        </w:r>
        <w:proofErr w:type="spellEnd"/>
        <w:r>
          <w:t xml:space="preserve"> No: FR-1279; </w:t>
        </w:r>
        <w:proofErr w:type="spellStart"/>
        <w:r>
          <w:t>Revizyon</w:t>
        </w:r>
        <w:proofErr w:type="spellEnd"/>
        <w:r>
          <w:t xml:space="preserve"> </w:t>
        </w:r>
        <w:proofErr w:type="spellStart"/>
        <w:r>
          <w:t>Tarihi</w:t>
        </w:r>
        <w:proofErr w:type="spellEnd"/>
        <w:r>
          <w:t xml:space="preserve">: </w:t>
        </w:r>
        <w:r w:rsidR="00B57FB9">
          <w:t xml:space="preserve">11.01.2018: </w:t>
        </w:r>
        <w:proofErr w:type="spellStart"/>
        <w:r w:rsidR="00B57FB9">
          <w:t>Revizyon</w:t>
        </w:r>
        <w:proofErr w:type="spellEnd"/>
        <w:r w:rsidR="00B57FB9">
          <w:t xml:space="preserve"> No</w:t>
        </w:r>
        <w:proofErr w:type="gramStart"/>
        <w:r w:rsidR="00B57FB9">
          <w:t>:01</w:t>
        </w:r>
        <w:proofErr w:type="gramEnd"/>
      </w:p>
      <w:p w:rsidR="00B51159" w:rsidRDefault="00B51159" w:rsidP="00B51159">
        <w:pPr>
          <w:pStyle w:val="Altbilgi"/>
          <w:jc w:val="center"/>
          <w:rPr>
            <w:rFonts w:ascii="Times New Roman" w:hAnsi="Times New Roman"/>
            <w:sz w:val="18"/>
            <w:szCs w:val="18"/>
            <w:highlight w:val="yellow"/>
          </w:rPr>
        </w:pPr>
      </w:p>
      <w:p w:rsidR="009F32D0" w:rsidRDefault="00DB5E46">
        <w:pPr>
          <w:pStyle w:val="Altbilgi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B57F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ltbilgi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168" w:rsidRDefault="00986168">
      <w:r>
        <w:separator/>
      </w:r>
    </w:p>
  </w:footnote>
  <w:footnote w:type="continuationSeparator" w:id="0">
    <w:p w:rsidR="00986168" w:rsidRDefault="00986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B9" w:rsidRDefault="00B57FB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DB5E46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D7D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65924"/>
    <w:rsid w:val="00166F99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0DCC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95324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87E31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385B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8B3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B75EC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0BDB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6168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159"/>
    <w:rsid w:val="00B51966"/>
    <w:rsid w:val="00B53C89"/>
    <w:rsid w:val="00B55BA4"/>
    <w:rsid w:val="00B57FB9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5761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2370"/>
    <w:rsid w:val="00D33364"/>
    <w:rsid w:val="00D33388"/>
    <w:rsid w:val="00D344E2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5E46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rsid w:val="00165924"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rsid w:val="00165924"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rsid w:val="00165924"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rsid w:val="0016592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rsid w:val="00165924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rsid w:val="00165924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rsid w:val="00165924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rsid w:val="00165924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rsid w:val="00165924"/>
    <w:pPr>
      <w:ind w:left="482"/>
    </w:pPr>
  </w:style>
  <w:style w:type="paragraph" w:customStyle="1" w:styleId="Text2">
    <w:name w:val="Text 2"/>
    <w:basedOn w:val="Normal"/>
    <w:rsid w:val="00165924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165924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165924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165924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165924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165924"/>
    <w:pPr>
      <w:spacing w:after="720"/>
      <w:ind w:left="5103"/>
      <w:jc w:val="left"/>
    </w:pPr>
  </w:style>
  <w:style w:type="paragraph" w:styleId="bekMetni">
    <w:name w:val="Block Text"/>
    <w:basedOn w:val="Normal"/>
    <w:rsid w:val="00165924"/>
    <w:pPr>
      <w:spacing w:after="120"/>
      <w:ind w:left="1440" w:right="1440"/>
    </w:pPr>
  </w:style>
  <w:style w:type="paragraph" w:styleId="GvdeMetni">
    <w:name w:val="Body Text"/>
    <w:basedOn w:val="Normal"/>
    <w:rsid w:val="00165924"/>
    <w:pPr>
      <w:spacing w:after="120"/>
    </w:pPr>
  </w:style>
  <w:style w:type="paragraph" w:styleId="GvdeMetni2">
    <w:name w:val="Body Text 2"/>
    <w:basedOn w:val="Normal"/>
    <w:rsid w:val="00165924"/>
    <w:pPr>
      <w:spacing w:after="120" w:line="480" w:lineRule="auto"/>
    </w:pPr>
  </w:style>
  <w:style w:type="paragraph" w:styleId="GvdeMetni3">
    <w:name w:val="Body Text 3"/>
    <w:basedOn w:val="Normal"/>
    <w:rsid w:val="00165924"/>
    <w:pPr>
      <w:spacing w:after="120"/>
    </w:pPr>
    <w:rPr>
      <w:sz w:val="16"/>
    </w:rPr>
  </w:style>
  <w:style w:type="paragraph" w:styleId="GvdeMetnilkGirintisi">
    <w:name w:val="Body Text First Indent"/>
    <w:basedOn w:val="GvdeMetni"/>
    <w:rsid w:val="00165924"/>
    <w:pPr>
      <w:ind w:firstLine="210"/>
    </w:pPr>
  </w:style>
  <w:style w:type="paragraph" w:styleId="GvdeMetniGirintisi">
    <w:name w:val="Body Text Indent"/>
    <w:basedOn w:val="Normal"/>
    <w:rsid w:val="00165924"/>
    <w:pPr>
      <w:spacing w:after="120"/>
      <w:ind w:left="283"/>
    </w:pPr>
  </w:style>
  <w:style w:type="paragraph" w:styleId="GvdeMetnilkGirintisi2">
    <w:name w:val="Body Text First Indent 2"/>
    <w:basedOn w:val="GvdeMetniGirintisi"/>
    <w:rsid w:val="00165924"/>
    <w:pPr>
      <w:ind w:firstLine="210"/>
    </w:pPr>
  </w:style>
  <w:style w:type="paragraph" w:styleId="GvdeMetniGirintisi2">
    <w:name w:val="Body Text Indent 2"/>
    <w:basedOn w:val="Normal"/>
    <w:rsid w:val="00165924"/>
    <w:pPr>
      <w:spacing w:after="120" w:line="480" w:lineRule="auto"/>
      <w:ind w:left="283"/>
    </w:pPr>
  </w:style>
  <w:style w:type="paragraph" w:styleId="GvdeMetniGirintisi3">
    <w:name w:val="Body Text Indent 3"/>
    <w:basedOn w:val="Normal"/>
    <w:rsid w:val="00165924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rsid w:val="00165924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165924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rsid w:val="00165924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rsid w:val="00165924"/>
    <w:pPr>
      <w:ind w:left="4252"/>
    </w:pPr>
  </w:style>
  <w:style w:type="paragraph" w:styleId="AklamaMetni">
    <w:name w:val="annotation text"/>
    <w:basedOn w:val="Normal"/>
    <w:link w:val="AklamaMetniChar"/>
    <w:rsid w:val="00165924"/>
    <w:rPr>
      <w:sz w:val="20"/>
    </w:rPr>
  </w:style>
  <w:style w:type="paragraph" w:styleId="Tarih">
    <w:name w:val="Date"/>
    <w:basedOn w:val="Normal"/>
    <w:next w:val="References"/>
    <w:rsid w:val="00165924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165924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rsid w:val="00165924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165924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165924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sid w:val="00165924"/>
    <w:rPr>
      <w:sz w:val="20"/>
    </w:rPr>
  </w:style>
  <w:style w:type="paragraph" w:styleId="MektupAdresi">
    <w:name w:val="envelope address"/>
    <w:basedOn w:val="Normal"/>
    <w:rsid w:val="00165924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rsid w:val="00165924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rsid w:val="00165924"/>
    <w:pPr>
      <w:spacing w:after="0"/>
      <w:ind w:right="-567"/>
      <w:jc w:val="left"/>
    </w:pPr>
    <w:rPr>
      <w:rFonts w:ascii="Arial" w:hAnsi="Arial"/>
      <w:sz w:val="16"/>
    </w:rPr>
  </w:style>
  <w:style w:type="paragraph" w:styleId="DipnotMetni">
    <w:name w:val="footnote text"/>
    <w:basedOn w:val="Normal"/>
    <w:rsid w:val="00165924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rsid w:val="00165924"/>
    <w:pPr>
      <w:tabs>
        <w:tab w:val="center" w:pos="4153"/>
        <w:tab w:val="right" w:pos="8306"/>
      </w:tabs>
    </w:pPr>
  </w:style>
  <w:style w:type="paragraph" w:styleId="Dizin1">
    <w:name w:val="index 1"/>
    <w:basedOn w:val="Normal"/>
    <w:next w:val="Normal"/>
    <w:autoRedefine/>
    <w:semiHidden/>
    <w:rsid w:val="00165924"/>
    <w:pPr>
      <w:ind w:left="240" w:hanging="240"/>
    </w:pPr>
  </w:style>
  <w:style w:type="paragraph" w:styleId="Dizin2">
    <w:name w:val="index 2"/>
    <w:basedOn w:val="Normal"/>
    <w:next w:val="Normal"/>
    <w:autoRedefine/>
    <w:semiHidden/>
    <w:rsid w:val="00165924"/>
    <w:pPr>
      <w:ind w:left="480" w:hanging="240"/>
    </w:pPr>
  </w:style>
  <w:style w:type="paragraph" w:styleId="Dizin3">
    <w:name w:val="index 3"/>
    <w:basedOn w:val="Normal"/>
    <w:next w:val="Normal"/>
    <w:autoRedefine/>
    <w:semiHidden/>
    <w:rsid w:val="00165924"/>
    <w:pPr>
      <w:ind w:left="720" w:hanging="240"/>
    </w:pPr>
  </w:style>
  <w:style w:type="paragraph" w:styleId="Dizin4">
    <w:name w:val="index 4"/>
    <w:basedOn w:val="Normal"/>
    <w:next w:val="Normal"/>
    <w:autoRedefine/>
    <w:semiHidden/>
    <w:rsid w:val="00165924"/>
    <w:pPr>
      <w:ind w:left="960" w:hanging="240"/>
    </w:pPr>
  </w:style>
  <w:style w:type="paragraph" w:styleId="Dizin5">
    <w:name w:val="index 5"/>
    <w:basedOn w:val="Normal"/>
    <w:next w:val="Normal"/>
    <w:autoRedefine/>
    <w:semiHidden/>
    <w:rsid w:val="00165924"/>
    <w:pPr>
      <w:ind w:left="1200" w:hanging="240"/>
    </w:pPr>
  </w:style>
  <w:style w:type="paragraph" w:styleId="Dizin6">
    <w:name w:val="index 6"/>
    <w:basedOn w:val="Normal"/>
    <w:next w:val="Normal"/>
    <w:autoRedefine/>
    <w:semiHidden/>
    <w:rsid w:val="00165924"/>
    <w:pPr>
      <w:ind w:left="1440" w:hanging="240"/>
    </w:pPr>
  </w:style>
  <w:style w:type="paragraph" w:styleId="Dizin7">
    <w:name w:val="index 7"/>
    <w:basedOn w:val="Normal"/>
    <w:next w:val="Normal"/>
    <w:autoRedefine/>
    <w:semiHidden/>
    <w:rsid w:val="00165924"/>
    <w:pPr>
      <w:ind w:left="1680" w:hanging="240"/>
    </w:pPr>
  </w:style>
  <w:style w:type="paragraph" w:styleId="Dizin8">
    <w:name w:val="index 8"/>
    <w:basedOn w:val="Normal"/>
    <w:next w:val="Normal"/>
    <w:autoRedefine/>
    <w:semiHidden/>
    <w:rsid w:val="00165924"/>
    <w:pPr>
      <w:ind w:left="1920" w:hanging="240"/>
    </w:pPr>
  </w:style>
  <w:style w:type="paragraph" w:styleId="Dizin9">
    <w:name w:val="index 9"/>
    <w:basedOn w:val="Normal"/>
    <w:next w:val="Normal"/>
    <w:autoRedefine/>
    <w:semiHidden/>
    <w:rsid w:val="00165924"/>
    <w:pPr>
      <w:ind w:left="2160" w:hanging="240"/>
    </w:pPr>
  </w:style>
  <w:style w:type="paragraph" w:styleId="DizinBal">
    <w:name w:val="index heading"/>
    <w:basedOn w:val="Normal"/>
    <w:next w:val="Dizin1"/>
    <w:semiHidden/>
    <w:rsid w:val="00165924"/>
    <w:rPr>
      <w:rFonts w:ascii="Arial" w:hAnsi="Arial"/>
      <w:b/>
    </w:rPr>
  </w:style>
  <w:style w:type="paragraph" w:styleId="Liste">
    <w:name w:val="List"/>
    <w:basedOn w:val="Normal"/>
    <w:rsid w:val="00165924"/>
    <w:pPr>
      <w:ind w:left="283" w:hanging="283"/>
    </w:pPr>
  </w:style>
  <w:style w:type="paragraph" w:styleId="Liste2">
    <w:name w:val="List 2"/>
    <w:basedOn w:val="Normal"/>
    <w:rsid w:val="00165924"/>
    <w:pPr>
      <w:ind w:left="566" w:hanging="283"/>
    </w:pPr>
  </w:style>
  <w:style w:type="paragraph" w:styleId="Liste3">
    <w:name w:val="List 3"/>
    <w:basedOn w:val="Normal"/>
    <w:rsid w:val="00165924"/>
    <w:pPr>
      <w:ind w:left="849" w:hanging="283"/>
    </w:pPr>
  </w:style>
  <w:style w:type="paragraph" w:styleId="Liste4">
    <w:name w:val="List 4"/>
    <w:basedOn w:val="Normal"/>
    <w:rsid w:val="00165924"/>
    <w:pPr>
      <w:ind w:left="1132" w:hanging="283"/>
    </w:pPr>
  </w:style>
  <w:style w:type="paragraph" w:styleId="Liste5">
    <w:name w:val="List 5"/>
    <w:basedOn w:val="Normal"/>
    <w:rsid w:val="00165924"/>
    <w:pPr>
      <w:ind w:left="1415" w:hanging="283"/>
    </w:pPr>
  </w:style>
  <w:style w:type="paragraph" w:styleId="ListeMaddemi">
    <w:name w:val="List Bullet"/>
    <w:basedOn w:val="Normal"/>
    <w:rsid w:val="00165924"/>
    <w:pPr>
      <w:numPr>
        <w:numId w:val="4"/>
      </w:numPr>
    </w:pPr>
  </w:style>
  <w:style w:type="paragraph" w:styleId="ListeMaddemi2">
    <w:name w:val="List Bullet 2"/>
    <w:basedOn w:val="Text2"/>
    <w:rsid w:val="00165924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rsid w:val="00165924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rsid w:val="0016592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rsid w:val="00165924"/>
    <w:pPr>
      <w:numPr>
        <w:numId w:val="1"/>
      </w:numPr>
    </w:pPr>
  </w:style>
  <w:style w:type="paragraph" w:styleId="ListeDevam">
    <w:name w:val="List Continue"/>
    <w:basedOn w:val="Normal"/>
    <w:rsid w:val="00165924"/>
    <w:pPr>
      <w:spacing w:after="120"/>
      <w:ind w:left="283"/>
    </w:pPr>
  </w:style>
  <w:style w:type="paragraph" w:styleId="ListeDevam2">
    <w:name w:val="List Continue 2"/>
    <w:basedOn w:val="Normal"/>
    <w:rsid w:val="00165924"/>
    <w:pPr>
      <w:spacing w:after="120"/>
      <w:ind w:left="566"/>
    </w:pPr>
  </w:style>
  <w:style w:type="paragraph" w:styleId="ListeDevam3">
    <w:name w:val="List Continue 3"/>
    <w:basedOn w:val="Normal"/>
    <w:rsid w:val="00165924"/>
    <w:pPr>
      <w:spacing w:after="120"/>
      <w:ind w:left="849"/>
    </w:pPr>
  </w:style>
  <w:style w:type="paragraph" w:styleId="ListeDevam4">
    <w:name w:val="List Continue 4"/>
    <w:basedOn w:val="Normal"/>
    <w:rsid w:val="00165924"/>
    <w:pPr>
      <w:spacing w:after="120"/>
      <w:ind w:left="1132"/>
    </w:pPr>
  </w:style>
  <w:style w:type="paragraph" w:styleId="ListeDevam5">
    <w:name w:val="List Continue 5"/>
    <w:basedOn w:val="Normal"/>
    <w:rsid w:val="00165924"/>
    <w:pPr>
      <w:spacing w:after="120"/>
      <w:ind w:left="1415"/>
    </w:pPr>
  </w:style>
  <w:style w:type="paragraph" w:styleId="ListeNumaras">
    <w:name w:val="List Number"/>
    <w:basedOn w:val="Normal"/>
    <w:rsid w:val="00165924"/>
    <w:pPr>
      <w:numPr>
        <w:numId w:val="14"/>
      </w:numPr>
    </w:pPr>
  </w:style>
  <w:style w:type="paragraph" w:styleId="ListeNumaras2">
    <w:name w:val="List Number 2"/>
    <w:basedOn w:val="Text2"/>
    <w:rsid w:val="00165924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rsid w:val="00165924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rsid w:val="0016592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rsid w:val="00165924"/>
    <w:pPr>
      <w:numPr>
        <w:numId w:val="2"/>
      </w:numPr>
    </w:pPr>
  </w:style>
  <w:style w:type="paragraph" w:styleId="MakroMetni">
    <w:name w:val="macro"/>
    <w:semiHidden/>
    <w:rsid w:val="001659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rsid w:val="001659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rsid w:val="00165924"/>
    <w:pPr>
      <w:ind w:left="720"/>
    </w:pPr>
  </w:style>
  <w:style w:type="paragraph" w:styleId="NotBal">
    <w:name w:val="Note Heading"/>
    <w:basedOn w:val="Normal"/>
    <w:next w:val="Normal"/>
    <w:rsid w:val="00165924"/>
  </w:style>
  <w:style w:type="paragraph" w:customStyle="1" w:styleId="NoteHead">
    <w:name w:val="NoteHead"/>
    <w:basedOn w:val="Normal"/>
    <w:next w:val="Subject"/>
    <w:rsid w:val="0016592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165924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16592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rsid w:val="00165924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rsid w:val="00165924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rsid w:val="00165924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rsid w:val="0016592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165924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sid w:val="00165924"/>
    <w:rPr>
      <w:rFonts w:ascii="Courier New" w:hAnsi="Courier New"/>
      <w:sz w:val="20"/>
    </w:rPr>
  </w:style>
  <w:style w:type="paragraph" w:styleId="Selamlama">
    <w:name w:val="Salutation"/>
    <w:basedOn w:val="Normal"/>
    <w:next w:val="Normal"/>
    <w:rsid w:val="00165924"/>
  </w:style>
  <w:style w:type="paragraph" w:styleId="mza">
    <w:name w:val="Signature"/>
    <w:basedOn w:val="Normal"/>
    <w:next w:val="Enclosures"/>
    <w:rsid w:val="00165924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rsid w:val="00165924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165924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165924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rsid w:val="00165924"/>
    <w:pPr>
      <w:ind w:left="240" w:hanging="240"/>
    </w:pPr>
  </w:style>
  <w:style w:type="paragraph" w:styleId="ekillerTablosu">
    <w:name w:val="table of figures"/>
    <w:basedOn w:val="Normal"/>
    <w:next w:val="Normal"/>
    <w:semiHidden/>
    <w:rsid w:val="00165924"/>
    <w:pPr>
      <w:ind w:left="480" w:hanging="480"/>
    </w:pPr>
  </w:style>
  <w:style w:type="paragraph" w:styleId="KonuBal">
    <w:name w:val="Title"/>
    <w:basedOn w:val="Normal"/>
    <w:next w:val="SubTitle1"/>
    <w:rsid w:val="00165924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rsid w:val="00165924"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rsid w:val="00165924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rsid w:val="00165924"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rsid w:val="00165924"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rsid w:val="00165924"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rsid w:val="00165924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rsid w:val="00165924"/>
    <w:pPr>
      <w:ind w:left="1200"/>
    </w:pPr>
  </w:style>
  <w:style w:type="paragraph" w:styleId="T7">
    <w:name w:val="toc 7"/>
    <w:basedOn w:val="Normal"/>
    <w:next w:val="Normal"/>
    <w:autoRedefine/>
    <w:semiHidden/>
    <w:rsid w:val="00165924"/>
    <w:pPr>
      <w:ind w:left="1440"/>
    </w:pPr>
  </w:style>
  <w:style w:type="paragraph" w:styleId="T8">
    <w:name w:val="toc 8"/>
    <w:basedOn w:val="Normal"/>
    <w:next w:val="Normal"/>
    <w:autoRedefine/>
    <w:semiHidden/>
    <w:rsid w:val="00165924"/>
    <w:pPr>
      <w:ind w:left="1680"/>
    </w:pPr>
  </w:style>
  <w:style w:type="paragraph" w:styleId="T9">
    <w:name w:val="toc 9"/>
    <w:basedOn w:val="Normal"/>
    <w:next w:val="Normal"/>
    <w:autoRedefine/>
    <w:semiHidden/>
    <w:rsid w:val="00165924"/>
    <w:pPr>
      <w:ind w:left="1920"/>
    </w:pPr>
  </w:style>
  <w:style w:type="paragraph" w:customStyle="1" w:styleId="YReferences">
    <w:name w:val="YReferences"/>
    <w:basedOn w:val="Normal"/>
    <w:next w:val="Normal"/>
    <w:rsid w:val="00165924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165924"/>
    <w:pPr>
      <w:numPr>
        <w:numId w:val="5"/>
      </w:numPr>
    </w:pPr>
  </w:style>
  <w:style w:type="paragraph" w:customStyle="1" w:styleId="ListDash">
    <w:name w:val="List Dash"/>
    <w:basedOn w:val="Normal"/>
    <w:rsid w:val="00165924"/>
    <w:pPr>
      <w:numPr>
        <w:numId w:val="9"/>
      </w:numPr>
    </w:pPr>
  </w:style>
  <w:style w:type="paragraph" w:customStyle="1" w:styleId="ListDash1">
    <w:name w:val="List Dash 1"/>
    <w:basedOn w:val="Text1"/>
    <w:rsid w:val="00165924"/>
    <w:pPr>
      <w:numPr>
        <w:numId w:val="10"/>
      </w:numPr>
    </w:pPr>
  </w:style>
  <w:style w:type="paragraph" w:customStyle="1" w:styleId="ListDash2">
    <w:name w:val="List Dash 2"/>
    <w:basedOn w:val="Text2"/>
    <w:rsid w:val="00165924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165924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16592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165924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165924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165924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165924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165924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165924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165924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165924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165924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165924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165924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165924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165924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16592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16592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16592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rsid w:val="00165924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165924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  <w:style w:type="table" w:customStyle="1" w:styleId="GridTableLight">
    <w:name w:val="Grid Table Light"/>
    <w:basedOn w:val="NormalTablo"/>
    <w:uiPriority w:val="40"/>
    <w:rsid w:val="001D0DC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cm@yildiz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30D91112-E4D6-4A3F-9E71-604805D7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8</TotalTime>
  <Pages>4</Pages>
  <Words>372</Words>
  <Characters>2122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2490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KALITE01</cp:lastModifiedBy>
  <cp:revision>11</cp:revision>
  <cp:lastPrinted>2013-11-06T08:46:00Z</cp:lastPrinted>
  <dcterms:created xsi:type="dcterms:W3CDTF">2016-10-04T08:36:00Z</dcterms:created>
  <dcterms:modified xsi:type="dcterms:W3CDTF">2018-01-11T07:57:00Z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