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B1" w:rsidRDefault="005641B1" w:rsidP="005641B1">
      <w:pPr>
        <w:pStyle w:val="GvdeMetni"/>
        <w:kinsoku w:val="0"/>
        <w:overflowPunct w:val="0"/>
        <w:spacing w:before="44"/>
        <w:ind w:left="-142" w:right="-1"/>
        <w:rPr>
          <w:rFonts w:ascii="Arial" w:hAnsi="Arial" w:cs="Arial"/>
          <w:i/>
          <w:iCs/>
          <w:spacing w:val="1"/>
          <w:sz w:val="20"/>
          <w:szCs w:val="20"/>
        </w:rPr>
      </w:pPr>
      <w:bookmarkStart w:id="0" w:name="_Toc535236967"/>
      <w:r>
        <w:rPr>
          <w:rFonts w:ascii="Arial" w:hAnsi="Arial" w:cs="Arial"/>
          <w:i/>
          <w:iCs/>
          <w:spacing w:val="-1"/>
          <w:sz w:val="20"/>
          <w:szCs w:val="20"/>
        </w:rPr>
        <w:t>Ek.</w:t>
      </w:r>
      <w:proofErr w:type="gramStart"/>
      <w:r>
        <w:rPr>
          <w:rFonts w:ascii="Arial" w:hAnsi="Arial" w:cs="Arial"/>
          <w:i/>
          <w:iCs/>
          <w:spacing w:val="-1"/>
          <w:sz w:val="20"/>
          <w:szCs w:val="20"/>
        </w:rPr>
        <w:t>38.1</w:t>
      </w:r>
      <w:proofErr w:type="gramEnd"/>
      <w:r>
        <w:rPr>
          <w:rFonts w:ascii="Arial" w:hAnsi="Arial" w:cs="Arial"/>
          <w:i/>
          <w:iCs/>
          <w:spacing w:val="-1"/>
          <w:sz w:val="20"/>
          <w:szCs w:val="20"/>
        </w:rPr>
        <w:t>:</w:t>
      </w:r>
      <w:r>
        <w:rPr>
          <w:rFonts w:ascii="Arial" w:hAnsi="Arial" w:cs="Arial"/>
          <w:i/>
          <w:iCs/>
          <w:spacing w:val="1"/>
          <w:sz w:val="20"/>
          <w:szCs w:val="20"/>
        </w:rPr>
        <w:t xml:space="preserve"> 11.07.2019/04-38 gün ve sayılı Senato kararı ekidir.</w:t>
      </w:r>
    </w:p>
    <w:p w:rsidR="005641B1" w:rsidRDefault="005641B1" w:rsidP="005641B1">
      <w:pPr>
        <w:pStyle w:val="GvdeMetni"/>
        <w:kinsoku w:val="0"/>
        <w:overflowPunct w:val="0"/>
        <w:ind w:left="0"/>
        <w:jc w:val="center"/>
        <w:rPr>
          <w:rFonts w:asciiTheme="majorHAnsi" w:hAnsiTheme="majorHAnsi" w:cs="Arial"/>
          <w:i/>
          <w:iCs/>
          <w:sz w:val="20"/>
          <w:szCs w:val="20"/>
        </w:rPr>
      </w:pPr>
      <w:r>
        <w:rPr>
          <w:rFonts w:asciiTheme="majorHAnsi" w:hAnsiTheme="majorHAnsi" w:cs="Arial"/>
          <w:i/>
          <w:iCs/>
          <w:noProof/>
          <w:sz w:val="20"/>
          <w:szCs w:val="20"/>
        </w:rPr>
        <w:drawing>
          <wp:inline distT="0" distB="0" distL="0" distR="0" wp14:anchorId="79D27340" wp14:editId="199C674C">
            <wp:extent cx="609600" cy="628649"/>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325" t="6251" r="5418" b="11238"/>
                    <a:stretch/>
                  </pic:blipFill>
                  <pic:spPr bwMode="auto">
                    <a:xfrm>
                      <a:off x="0" y="0"/>
                      <a:ext cx="612845" cy="631996"/>
                    </a:xfrm>
                    <a:prstGeom prst="rect">
                      <a:avLst/>
                    </a:prstGeom>
                    <a:noFill/>
                    <a:ln>
                      <a:noFill/>
                    </a:ln>
                    <a:extLst>
                      <a:ext uri="{53640926-AAD7-44D8-BBD7-CCE9431645EC}">
                        <a14:shadowObscured xmlns:a14="http://schemas.microsoft.com/office/drawing/2010/main"/>
                      </a:ext>
                    </a:extLst>
                  </pic:spPr>
                </pic:pic>
              </a:graphicData>
            </a:graphic>
          </wp:inline>
        </w:drawing>
      </w:r>
    </w:p>
    <w:p w:rsidR="00F92B0C" w:rsidRPr="00F273D8" w:rsidRDefault="00FE079E" w:rsidP="00694B99">
      <w:pPr>
        <w:pStyle w:val="AralkYok"/>
        <w:spacing w:line="360" w:lineRule="auto"/>
        <w:jc w:val="center"/>
        <w:rPr>
          <w:b/>
          <w:spacing w:val="25"/>
        </w:rPr>
      </w:pPr>
      <w:r w:rsidRPr="00F273D8">
        <w:rPr>
          <w:b/>
        </w:rPr>
        <w:t>YILDIZ TEKNİK ÜNİVERSİTESİ</w:t>
      </w:r>
    </w:p>
    <w:p w:rsidR="00FE079E" w:rsidRDefault="00FE079E" w:rsidP="00694B99">
      <w:pPr>
        <w:pStyle w:val="AralkYok"/>
        <w:spacing w:line="360" w:lineRule="auto"/>
        <w:jc w:val="center"/>
        <w:rPr>
          <w:b/>
        </w:rPr>
      </w:pPr>
      <w:r w:rsidRPr="00F273D8">
        <w:rPr>
          <w:b/>
        </w:rPr>
        <w:t>DERS GÖREVLENDİRME YÖNERGESİ</w:t>
      </w:r>
      <w:bookmarkEnd w:id="0"/>
    </w:p>
    <w:p w:rsidR="002A2EFD" w:rsidRPr="005641B1" w:rsidRDefault="002A2EFD" w:rsidP="00694B99">
      <w:pPr>
        <w:pStyle w:val="Balk1"/>
        <w:spacing w:line="360" w:lineRule="auto"/>
        <w:jc w:val="center"/>
        <w:rPr>
          <w:rFonts w:ascii="Times New Roman" w:hAnsi="Times New Roman" w:cs="Times New Roman"/>
          <w:sz w:val="16"/>
          <w:szCs w:val="16"/>
        </w:rPr>
      </w:pPr>
      <w:bookmarkStart w:id="1" w:name="bookmark1"/>
      <w:bookmarkStart w:id="2" w:name="_Toc8368144"/>
      <w:bookmarkEnd w:id="1"/>
    </w:p>
    <w:p w:rsidR="00FE079E" w:rsidRPr="00F273D8" w:rsidRDefault="00FE079E" w:rsidP="00694B99">
      <w:pPr>
        <w:pStyle w:val="Balk1"/>
        <w:spacing w:line="360" w:lineRule="auto"/>
        <w:jc w:val="center"/>
        <w:rPr>
          <w:rFonts w:ascii="Times New Roman" w:hAnsi="Times New Roman" w:cs="Times New Roman"/>
        </w:rPr>
      </w:pPr>
      <w:r w:rsidRPr="00F273D8">
        <w:rPr>
          <w:rFonts w:ascii="Times New Roman" w:hAnsi="Times New Roman" w:cs="Times New Roman"/>
        </w:rPr>
        <w:t>BİRİNCİ BÖLÜM</w:t>
      </w:r>
      <w:bookmarkEnd w:id="2"/>
    </w:p>
    <w:p w:rsidR="00FE079E" w:rsidRDefault="00FE079E" w:rsidP="00CD0B03">
      <w:pPr>
        <w:pStyle w:val="Balk1"/>
        <w:spacing w:line="360" w:lineRule="auto"/>
        <w:jc w:val="center"/>
        <w:rPr>
          <w:rFonts w:ascii="Times New Roman" w:hAnsi="Times New Roman" w:cs="Times New Roman"/>
          <w:spacing w:val="-1"/>
        </w:rPr>
      </w:pPr>
      <w:bookmarkStart w:id="3" w:name="bookmark2"/>
      <w:bookmarkStart w:id="4" w:name="_Toc8368145"/>
      <w:bookmarkEnd w:id="3"/>
      <w:r w:rsidRPr="00F273D8">
        <w:rPr>
          <w:rFonts w:ascii="Times New Roman" w:hAnsi="Times New Roman" w:cs="Times New Roman"/>
        </w:rPr>
        <w:t xml:space="preserve">Amaç, Kapsam, </w:t>
      </w:r>
      <w:r w:rsidRPr="00F273D8">
        <w:rPr>
          <w:rFonts w:ascii="Times New Roman" w:hAnsi="Times New Roman" w:cs="Times New Roman"/>
          <w:spacing w:val="-1"/>
        </w:rPr>
        <w:t>Dayanak</w:t>
      </w:r>
      <w:r w:rsidRPr="00F273D8">
        <w:rPr>
          <w:rFonts w:ascii="Times New Roman" w:hAnsi="Times New Roman" w:cs="Times New Roman"/>
          <w:spacing w:val="1"/>
        </w:rPr>
        <w:t xml:space="preserve"> </w:t>
      </w:r>
      <w:r w:rsidRPr="00F273D8">
        <w:rPr>
          <w:rFonts w:ascii="Times New Roman" w:hAnsi="Times New Roman" w:cs="Times New Roman"/>
        </w:rPr>
        <w:t xml:space="preserve">ve </w:t>
      </w:r>
      <w:r w:rsidRPr="00F273D8">
        <w:rPr>
          <w:rFonts w:ascii="Times New Roman" w:hAnsi="Times New Roman" w:cs="Times New Roman"/>
          <w:spacing w:val="-1"/>
        </w:rPr>
        <w:t>Tanımlar</w:t>
      </w:r>
      <w:bookmarkEnd w:id="4"/>
    </w:p>
    <w:p w:rsidR="00CD0B03" w:rsidRPr="005641B1" w:rsidRDefault="00CD0B03" w:rsidP="00CD0B03">
      <w:pPr>
        <w:rPr>
          <w:sz w:val="22"/>
          <w:szCs w:val="22"/>
        </w:rPr>
      </w:pPr>
    </w:p>
    <w:p w:rsidR="00B6615C" w:rsidRPr="00F273D8" w:rsidRDefault="00FE079E" w:rsidP="00F9245B">
      <w:pPr>
        <w:pStyle w:val="Balk1"/>
        <w:spacing w:line="360" w:lineRule="auto"/>
        <w:ind w:left="0"/>
        <w:rPr>
          <w:rFonts w:ascii="Times New Roman" w:hAnsi="Times New Roman" w:cs="Times New Roman"/>
        </w:rPr>
      </w:pPr>
      <w:bookmarkStart w:id="5" w:name="bookmark3"/>
      <w:bookmarkStart w:id="6" w:name="_Toc8368146"/>
      <w:bookmarkEnd w:id="5"/>
      <w:r w:rsidRPr="00F273D8">
        <w:rPr>
          <w:rFonts w:ascii="Times New Roman" w:hAnsi="Times New Roman" w:cs="Times New Roman"/>
        </w:rPr>
        <w:t>Amaç</w:t>
      </w:r>
      <w:bookmarkEnd w:id="6"/>
    </w:p>
    <w:p w:rsidR="00C4337B" w:rsidRDefault="00F273D8" w:rsidP="00CD0B03">
      <w:pPr>
        <w:pStyle w:val="GvdeMetni"/>
        <w:kinsoku w:val="0"/>
        <w:overflowPunct w:val="0"/>
        <w:spacing w:line="360" w:lineRule="auto"/>
        <w:ind w:left="0" w:right="114"/>
        <w:jc w:val="both"/>
        <w:rPr>
          <w:rFonts w:ascii="Times New Roman" w:hAnsi="Times New Roman" w:cs="Times New Roman"/>
          <w:spacing w:val="-1"/>
        </w:rPr>
      </w:pPr>
      <w:r>
        <w:rPr>
          <w:rFonts w:ascii="Times New Roman" w:hAnsi="Times New Roman" w:cs="Times New Roman"/>
          <w:b/>
          <w:bCs/>
          <w:spacing w:val="-1"/>
        </w:rPr>
        <w:t>MADDE</w:t>
      </w:r>
      <w:r w:rsidR="00FE079E" w:rsidRPr="00F273D8">
        <w:rPr>
          <w:rFonts w:ascii="Times New Roman" w:hAnsi="Times New Roman" w:cs="Times New Roman"/>
          <w:b/>
          <w:bCs/>
          <w:spacing w:val="33"/>
        </w:rPr>
        <w:t xml:space="preserve"> </w:t>
      </w:r>
      <w:r w:rsidR="00FE079E" w:rsidRPr="00F273D8">
        <w:rPr>
          <w:rFonts w:ascii="Times New Roman" w:hAnsi="Times New Roman" w:cs="Times New Roman"/>
          <w:b/>
          <w:bCs/>
        </w:rPr>
        <w:t>1</w:t>
      </w:r>
      <w:r w:rsidR="00A2227D" w:rsidRPr="00F273D8">
        <w:rPr>
          <w:rFonts w:ascii="Times New Roman" w:hAnsi="Times New Roman" w:cs="Times New Roman"/>
          <w:spacing w:val="-1"/>
        </w:rPr>
        <w:t>– (1</w:t>
      </w:r>
      <w:r w:rsidR="00FE079E" w:rsidRPr="00F273D8">
        <w:rPr>
          <w:rFonts w:ascii="Times New Roman" w:hAnsi="Times New Roman" w:cs="Times New Roman"/>
          <w:spacing w:val="-1"/>
        </w:rPr>
        <w:t>)</w:t>
      </w:r>
      <w:r w:rsidR="00FE079E" w:rsidRPr="00F273D8">
        <w:rPr>
          <w:rFonts w:ascii="Times New Roman" w:hAnsi="Times New Roman" w:cs="Times New Roman"/>
          <w:spacing w:val="34"/>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yönergenin</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amacı,</w:t>
      </w:r>
      <w:r w:rsidR="000D0DAE" w:rsidRPr="00F273D8">
        <w:rPr>
          <w:rFonts w:ascii="Times New Roman" w:hAnsi="Times New Roman" w:cs="Times New Roman"/>
          <w:spacing w:val="-1"/>
        </w:rPr>
        <w:t xml:space="preserve"> </w:t>
      </w:r>
      <w:r w:rsidR="000D0DAE" w:rsidRPr="00474C85">
        <w:rPr>
          <w:rFonts w:ascii="Times New Roman" w:hAnsi="Times New Roman" w:cs="Times New Roman"/>
          <w:spacing w:val="-1"/>
        </w:rPr>
        <w:t>örgün</w:t>
      </w:r>
      <w:r w:rsidR="00B6615C" w:rsidRPr="00474C85">
        <w:rPr>
          <w:rFonts w:ascii="Times New Roman" w:hAnsi="Times New Roman" w:cs="Times New Roman"/>
          <w:spacing w:val="-1"/>
        </w:rPr>
        <w:t xml:space="preserve">, </w:t>
      </w:r>
      <w:r w:rsidR="005D425D" w:rsidRPr="00474C85">
        <w:rPr>
          <w:rFonts w:ascii="Times New Roman" w:hAnsi="Times New Roman" w:cs="Times New Roman"/>
          <w:spacing w:val="-1"/>
        </w:rPr>
        <w:t>ikinci</w:t>
      </w:r>
      <w:r w:rsidR="00B6615C" w:rsidRPr="00474C85">
        <w:rPr>
          <w:rFonts w:ascii="Times New Roman" w:hAnsi="Times New Roman" w:cs="Times New Roman"/>
          <w:spacing w:val="-1"/>
        </w:rPr>
        <w:t xml:space="preserve"> öğretim</w:t>
      </w:r>
      <w:r w:rsidR="00B6615C" w:rsidRPr="00F273D8">
        <w:rPr>
          <w:rFonts w:ascii="Times New Roman" w:hAnsi="Times New Roman" w:cs="Times New Roman"/>
          <w:spacing w:val="-1"/>
        </w:rPr>
        <w:t xml:space="preserve"> ve</w:t>
      </w:r>
      <w:r w:rsidR="000D0DAE" w:rsidRPr="00F273D8">
        <w:rPr>
          <w:rFonts w:ascii="Times New Roman" w:hAnsi="Times New Roman" w:cs="Times New Roman"/>
          <w:spacing w:val="-1"/>
        </w:rPr>
        <w:t xml:space="preserve"> uzaktan eğitim kapsamında yapılacak ders görevlendirmeleri, yurt</w:t>
      </w:r>
      <w:r w:rsidR="000D0DAE" w:rsidRPr="00F273D8">
        <w:rPr>
          <w:rFonts w:ascii="Times New Roman" w:hAnsi="Times New Roman" w:cs="Times New Roman"/>
          <w:spacing w:val="16"/>
        </w:rPr>
        <w:t xml:space="preserve"> </w:t>
      </w:r>
      <w:r w:rsidR="000D0DAE" w:rsidRPr="00F273D8">
        <w:rPr>
          <w:rFonts w:ascii="Times New Roman" w:hAnsi="Times New Roman" w:cs="Times New Roman"/>
          <w:spacing w:val="-1"/>
        </w:rPr>
        <w:t>içinde</w:t>
      </w:r>
      <w:r w:rsidR="000D0DAE" w:rsidRPr="00F273D8">
        <w:rPr>
          <w:rFonts w:ascii="Times New Roman" w:hAnsi="Times New Roman" w:cs="Times New Roman"/>
          <w:spacing w:val="17"/>
        </w:rPr>
        <w:t xml:space="preserve"> </w:t>
      </w:r>
      <w:r w:rsidR="000D0DAE" w:rsidRPr="00F273D8">
        <w:rPr>
          <w:rFonts w:ascii="Times New Roman" w:hAnsi="Times New Roman" w:cs="Times New Roman"/>
          <w:spacing w:val="-1"/>
        </w:rPr>
        <w:t>veya</w:t>
      </w:r>
      <w:r w:rsidR="000D0DAE" w:rsidRPr="00F273D8">
        <w:rPr>
          <w:rFonts w:ascii="Times New Roman" w:hAnsi="Times New Roman" w:cs="Times New Roman"/>
          <w:spacing w:val="15"/>
        </w:rPr>
        <w:t xml:space="preserve"> </w:t>
      </w:r>
      <w:r w:rsidR="000D0DAE" w:rsidRPr="00F273D8">
        <w:rPr>
          <w:rFonts w:ascii="Times New Roman" w:hAnsi="Times New Roman" w:cs="Times New Roman"/>
          <w:spacing w:val="-1"/>
        </w:rPr>
        <w:t>dışında</w:t>
      </w:r>
      <w:r w:rsidR="000D0DAE" w:rsidRPr="00F273D8">
        <w:rPr>
          <w:rFonts w:ascii="Times New Roman" w:hAnsi="Times New Roman" w:cs="Times New Roman"/>
          <w:spacing w:val="17"/>
        </w:rPr>
        <w:t xml:space="preserve"> </w:t>
      </w:r>
      <w:r w:rsidR="000D0DAE" w:rsidRPr="00F273D8">
        <w:rPr>
          <w:rFonts w:ascii="Times New Roman" w:hAnsi="Times New Roman" w:cs="Times New Roman"/>
          <w:spacing w:val="-1"/>
        </w:rPr>
        <w:t>yürütülecek</w:t>
      </w:r>
      <w:r w:rsidR="000D0DAE" w:rsidRPr="00F273D8">
        <w:rPr>
          <w:rFonts w:ascii="Times New Roman" w:hAnsi="Times New Roman" w:cs="Times New Roman"/>
          <w:spacing w:val="16"/>
        </w:rPr>
        <w:t xml:space="preserve"> </w:t>
      </w:r>
      <w:r w:rsidR="000D0DAE" w:rsidRPr="00F273D8">
        <w:rPr>
          <w:rFonts w:ascii="Times New Roman" w:hAnsi="Times New Roman" w:cs="Times New Roman"/>
        </w:rPr>
        <w:t>eğitim</w:t>
      </w:r>
      <w:r w:rsidR="000D0DAE" w:rsidRPr="00F273D8">
        <w:rPr>
          <w:rFonts w:ascii="Times New Roman" w:hAnsi="Times New Roman" w:cs="Times New Roman"/>
          <w:spacing w:val="16"/>
        </w:rPr>
        <w:t xml:space="preserve"> </w:t>
      </w:r>
      <w:r w:rsidR="000D0DAE" w:rsidRPr="00F273D8">
        <w:rPr>
          <w:rFonts w:ascii="Times New Roman" w:hAnsi="Times New Roman" w:cs="Times New Roman"/>
          <w:spacing w:val="-1"/>
        </w:rPr>
        <w:t>öğretim</w:t>
      </w:r>
      <w:r w:rsidR="000D0DAE" w:rsidRPr="00F273D8">
        <w:rPr>
          <w:rFonts w:ascii="Times New Roman" w:hAnsi="Times New Roman" w:cs="Times New Roman"/>
          <w:spacing w:val="14"/>
        </w:rPr>
        <w:t xml:space="preserve"> </w:t>
      </w:r>
      <w:r w:rsidR="000D0DAE" w:rsidRPr="00F273D8">
        <w:rPr>
          <w:rFonts w:ascii="Times New Roman" w:hAnsi="Times New Roman" w:cs="Times New Roman"/>
          <w:spacing w:val="-1"/>
        </w:rPr>
        <w:t>faaliyetleri</w:t>
      </w:r>
      <w:r w:rsidR="00926527" w:rsidRPr="00F273D8">
        <w:rPr>
          <w:rFonts w:ascii="Times New Roman" w:hAnsi="Times New Roman" w:cs="Times New Roman"/>
          <w:spacing w:val="-1"/>
        </w:rPr>
        <w:t>, görevlendirmelerde</w:t>
      </w:r>
      <w:r w:rsidR="00926527" w:rsidRPr="00F273D8">
        <w:rPr>
          <w:rFonts w:ascii="Times New Roman" w:hAnsi="Times New Roman" w:cs="Times New Roman"/>
          <w:spacing w:val="12"/>
        </w:rPr>
        <w:t xml:space="preserve"> </w:t>
      </w:r>
      <w:r w:rsidR="00926527" w:rsidRPr="00F273D8">
        <w:rPr>
          <w:rFonts w:ascii="Times New Roman" w:hAnsi="Times New Roman" w:cs="Times New Roman"/>
          <w:spacing w:val="-1"/>
        </w:rPr>
        <w:t>uygulanacak</w:t>
      </w:r>
      <w:r w:rsidR="00926527" w:rsidRPr="00F273D8">
        <w:rPr>
          <w:rFonts w:ascii="Times New Roman" w:hAnsi="Times New Roman" w:cs="Times New Roman"/>
          <w:spacing w:val="10"/>
        </w:rPr>
        <w:t xml:space="preserve"> </w:t>
      </w:r>
      <w:r w:rsidR="003C71EC" w:rsidRPr="00F273D8">
        <w:rPr>
          <w:rFonts w:ascii="Times New Roman" w:hAnsi="Times New Roman" w:cs="Times New Roman"/>
          <w:spacing w:val="-1"/>
        </w:rPr>
        <w:t>ilkeler</w:t>
      </w:r>
      <w:r w:rsidR="00926527" w:rsidRPr="00F273D8">
        <w:rPr>
          <w:rFonts w:ascii="Times New Roman" w:hAnsi="Times New Roman" w:cs="Times New Roman"/>
          <w:spacing w:val="-1"/>
        </w:rPr>
        <w:t>,</w:t>
      </w:r>
      <w:r w:rsidR="000D0DAE" w:rsidRPr="00F273D8">
        <w:rPr>
          <w:rFonts w:ascii="Times New Roman" w:hAnsi="Times New Roman" w:cs="Times New Roman"/>
          <w:spacing w:val="-1"/>
        </w:rPr>
        <w:t xml:space="preserve"> </w:t>
      </w:r>
      <w:r w:rsidR="00926527" w:rsidRPr="00F273D8">
        <w:rPr>
          <w:rFonts w:ascii="Times New Roman" w:hAnsi="Times New Roman" w:cs="Times New Roman"/>
          <w:spacing w:val="-1"/>
        </w:rPr>
        <w:t xml:space="preserve">döner sermaye kapsamında yapılacak eğitim, kurs vb. faaliyetler ve </w:t>
      </w:r>
      <w:r w:rsidR="00FE079E" w:rsidRPr="00F273D8">
        <w:rPr>
          <w:rFonts w:ascii="Times New Roman" w:hAnsi="Times New Roman" w:cs="Times New Roman"/>
        </w:rPr>
        <w:t>ek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ders</w:t>
      </w:r>
      <w:r w:rsidR="000D0DAE" w:rsidRPr="00F273D8">
        <w:rPr>
          <w:rFonts w:ascii="Times New Roman" w:hAnsi="Times New Roman" w:cs="Times New Roman"/>
          <w:spacing w:val="-1"/>
        </w:rPr>
        <w:t>lere ilişkin</w:t>
      </w:r>
      <w:r w:rsidR="00FE079E" w:rsidRPr="00F273D8">
        <w:rPr>
          <w:rFonts w:ascii="Times New Roman" w:hAnsi="Times New Roman" w:cs="Times New Roman"/>
          <w:spacing w:val="13"/>
        </w:rPr>
        <w:t xml:space="preserve"> </w:t>
      </w:r>
      <w:r w:rsidR="000D0DAE" w:rsidRPr="00F273D8">
        <w:rPr>
          <w:rFonts w:ascii="Times New Roman" w:hAnsi="Times New Roman" w:cs="Times New Roman"/>
          <w:spacing w:val="-1"/>
        </w:rPr>
        <w:t>usul</w:t>
      </w:r>
      <w:r w:rsidR="000D0DAE" w:rsidRPr="00F273D8">
        <w:rPr>
          <w:rFonts w:ascii="Times New Roman" w:hAnsi="Times New Roman" w:cs="Times New Roman"/>
          <w:spacing w:val="13"/>
        </w:rPr>
        <w:t xml:space="preserve"> </w:t>
      </w:r>
      <w:r w:rsidR="000D0DAE" w:rsidRPr="00F273D8">
        <w:rPr>
          <w:rFonts w:ascii="Times New Roman" w:hAnsi="Times New Roman" w:cs="Times New Roman"/>
          <w:spacing w:val="-1"/>
        </w:rPr>
        <w:t>ve</w:t>
      </w:r>
      <w:r w:rsidR="000D0DAE" w:rsidRPr="00F273D8">
        <w:rPr>
          <w:rFonts w:ascii="Times New Roman" w:hAnsi="Times New Roman" w:cs="Times New Roman"/>
          <w:spacing w:val="101"/>
        </w:rPr>
        <w:t xml:space="preserve"> </w:t>
      </w:r>
      <w:r w:rsidR="000D0DAE" w:rsidRPr="00F273D8">
        <w:rPr>
          <w:rFonts w:ascii="Times New Roman" w:hAnsi="Times New Roman" w:cs="Times New Roman"/>
          <w:spacing w:val="-1"/>
        </w:rPr>
        <w:t>esasları</w:t>
      </w:r>
      <w:r w:rsidR="00FE079E" w:rsidRPr="00F273D8">
        <w:rPr>
          <w:rFonts w:ascii="Times New Roman" w:hAnsi="Times New Roman" w:cs="Times New Roman"/>
        </w:rPr>
        <w:t xml:space="preserve"> </w:t>
      </w:r>
      <w:r w:rsidR="000D0DAE" w:rsidRPr="00F273D8">
        <w:rPr>
          <w:rFonts w:ascii="Times New Roman" w:hAnsi="Times New Roman" w:cs="Times New Roman"/>
          <w:spacing w:val="-1"/>
        </w:rPr>
        <w:t>düzenlemektir</w:t>
      </w:r>
      <w:r w:rsidR="00FE079E" w:rsidRPr="00F273D8">
        <w:rPr>
          <w:rFonts w:ascii="Times New Roman" w:hAnsi="Times New Roman" w:cs="Times New Roman"/>
          <w:spacing w:val="-1"/>
        </w:rPr>
        <w:t>.</w:t>
      </w:r>
      <w:bookmarkStart w:id="7" w:name="bookmark4"/>
      <w:bookmarkStart w:id="8" w:name="_Toc535236968"/>
      <w:bookmarkStart w:id="9" w:name="_Toc8368147"/>
      <w:bookmarkEnd w:id="7"/>
    </w:p>
    <w:p w:rsidR="00CD0B03" w:rsidRPr="005641B1" w:rsidRDefault="00CD0B03" w:rsidP="00CD0B03">
      <w:pPr>
        <w:pStyle w:val="GvdeMetni"/>
        <w:kinsoku w:val="0"/>
        <w:overflowPunct w:val="0"/>
        <w:spacing w:line="360" w:lineRule="auto"/>
        <w:ind w:left="0" w:right="114"/>
        <w:jc w:val="both"/>
        <w:rPr>
          <w:rFonts w:ascii="Times New Roman" w:hAnsi="Times New Roman" w:cs="Times New Roman"/>
          <w:spacing w:val="-1"/>
          <w:sz w:val="12"/>
          <w:szCs w:val="12"/>
        </w:rPr>
      </w:pPr>
    </w:p>
    <w:p w:rsidR="00FE079E" w:rsidRPr="00F273D8" w:rsidRDefault="00FE079E" w:rsidP="00F9245B">
      <w:pPr>
        <w:pStyle w:val="Balk1"/>
        <w:spacing w:line="360" w:lineRule="auto"/>
        <w:ind w:left="0"/>
        <w:rPr>
          <w:rFonts w:ascii="Times New Roman" w:hAnsi="Times New Roman" w:cs="Times New Roman"/>
        </w:rPr>
      </w:pPr>
      <w:r w:rsidRPr="00F273D8">
        <w:rPr>
          <w:rFonts w:ascii="Times New Roman" w:hAnsi="Times New Roman" w:cs="Times New Roman"/>
        </w:rPr>
        <w:t>Kapsam</w:t>
      </w:r>
      <w:bookmarkEnd w:id="8"/>
      <w:bookmarkEnd w:id="9"/>
    </w:p>
    <w:p w:rsidR="00FE079E" w:rsidRDefault="00F273D8" w:rsidP="00CD0B03">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b/>
          <w:bCs/>
        </w:rPr>
        <w:t>MADDE</w:t>
      </w:r>
      <w:r w:rsidR="00FE079E" w:rsidRPr="00F273D8">
        <w:rPr>
          <w:rFonts w:ascii="Times New Roman" w:hAnsi="Times New Roman" w:cs="Times New Roman"/>
          <w:b/>
          <w:bCs/>
          <w:spacing w:val="49"/>
        </w:rPr>
        <w:t xml:space="preserve"> </w:t>
      </w:r>
      <w:r w:rsidR="00926527" w:rsidRPr="00F273D8">
        <w:rPr>
          <w:rFonts w:ascii="Times New Roman" w:hAnsi="Times New Roman" w:cs="Times New Roman"/>
          <w:b/>
          <w:bCs/>
        </w:rPr>
        <w:t>2</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52"/>
        </w:rPr>
        <w:t xml:space="preserve"> </w:t>
      </w:r>
      <w:r w:rsidR="00926527" w:rsidRPr="00F273D8">
        <w:rPr>
          <w:rFonts w:ascii="Times New Roman" w:hAnsi="Times New Roman" w:cs="Times New Roman"/>
          <w:spacing w:val="-1"/>
        </w:rPr>
        <w:t>yönerge</w:t>
      </w:r>
      <w:r w:rsidR="00FE079E" w:rsidRPr="00F273D8">
        <w:rPr>
          <w:rFonts w:ascii="Times New Roman" w:hAnsi="Times New Roman" w:cs="Times New Roman"/>
          <w:spacing w:val="-1"/>
        </w:rPr>
        <w:t>,</w:t>
      </w:r>
      <w:r w:rsidR="00FE079E" w:rsidRPr="00F273D8">
        <w:rPr>
          <w:rFonts w:ascii="Times New Roman" w:hAnsi="Times New Roman" w:cs="Times New Roman"/>
          <w:spacing w:val="52"/>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7"/>
        </w:rPr>
        <w:t xml:space="preserve"> </w:t>
      </w:r>
      <w:r w:rsidR="00926527" w:rsidRPr="00F273D8">
        <w:rPr>
          <w:rFonts w:ascii="Times New Roman" w:hAnsi="Times New Roman" w:cs="Times New Roman"/>
          <w:spacing w:val="-1"/>
        </w:rPr>
        <w:t>elemanlarının</w:t>
      </w:r>
      <w:r w:rsidR="003C71EC" w:rsidRPr="00F273D8">
        <w:rPr>
          <w:rFonts w:ascii="Times New Roman" w:hAnsi="Times New Roman" w:cs="Times New Roman"/>
          <w:spacing w:val="-1"/>
        </w:rPr>
        <w:t xml:space="preserve"> Üniversite</w:t>
      </w:r>
      <w:r w:rsidR="001E16FF" w:rsidRPr="00F273D8">
        <w:rPr>
          <w:rFonts w:ascii="Times New Roman" w:hAnsi="Times New Roman" w:cs="Times New Roman"/>
          <w:spacing w:val="-1"/>
        </w:rPr>
        <w:t>de veya</w:t>
      </w:r>
      <w:r w:rsidR="00926527" w:rsidRPr="00F273D8">
        <w:rPr>
          <w:rFonts w:ascii="Times New Roman" w:hAnsi="Times New Roman" w:cs="Times New Roman"/>
          <w:spacing w:val="-1"/>
        </w:rPr>
        <w:t xml:space="preserve"> </w:t>
      </w:r>
      <w:r w:rsidR="00FE079E" w:rsidRPr="00F273D8">
        <w:rPr>
          <w:rFonts w:ascii="Times New Roman" w:hAnsi="Times New Roman" w:cs="Times New Roman"/>
          <w:spacing w:val="-1"/>
        </w:rPr>
        <w:t>yurt</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içi</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yurt</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dışı</w:t>
      </w:r>
      <w:r w:rsidR="003C71EC" w:rsidRPr="00F273D8">
        <w:rPr>
          <w:rFonts w:ascii="Times New Roman" w:hAnsi="Times New Roman" w:cs="Times New Roman"/>
          <w:spacing w:val="-1"/>
        </w:rPr>
        <w:t>nda yürütecekleri</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eğitim</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6"/>
        </w:rPr>
        <w:t xml:space="preserve"> </w:t>
      </w:r>
      <w:r w:rsidR="003C71EC" w:rsidRPr="00F273D8">
        <w:rPr>
          <w:rFonts w:ascii="Times New Roman" w:hAnsi="Times New Roman" w:cs="Times New Roman"/>
          <w:spacing w:val="-1"/>
        </w:rPr>
        <w:t>faaliyetleri</w:t>
      </w:r>
      <w:r w:rsidR="00B47AEE" w:rsidRPr="00F273D8">
        <w:rPr>
          <w:rFonts w:ascii="Times New Roman" w:hAnsi="Times New Roman" w:cs="Times New Roman"/>
          <w:spacing w:val="-1"/>
        </w:rPr>
        <w:t xml:space="preserve">ne ilişkin görevlendirmeler </w:t>
      </w:r>
      <w:r w:rsidR="003C71EC" w:rsidRPr="00F273D8">
        <w:rPr>
          <w:rFonts w:ascii="Times New Roman" w:hAnsi="Times New Roman" w:cs="Times New Roman"/>
          <w:spacing w:val="-1"/>
        </w:rPr>
        <w:t>ile</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Üniversite</w:t>
      </w:r>
      <w:r w:rsidR="00FE079E" w:rsidRPr="00F273D8">
        <w:rPr>
          <w:rFonts w:ascii="Times New Roman" w:hAnsi="Times New Roman" w:cs="Times New Roman"/>
          <w:spacing w:val="9"/>
        </w:rPr>
        <w:t xml:space="preserve"> </w:t>
      </w:r>
      <w:r w:rsidR="003C71EC" w:rsidRPr="00F273D8">
        <w:rPr>
          <w:rFonts w:ascii="Times New Roman" w:hAnsi="Times New Roman" w:cs="Times New Roman"/>
          <w:spacing w:val="-1"/>
        </w:rPr>
        <w:t>dışından</w:t>
      </w:r>
      <w:r w:rsidR="00FE079E" w:rsidRPr="00F273D8">
        <w:rPr>
          <w:rFonts w:ascii="Times New Roman" w:hAnsi="Times New Roman" w:cs="Times New Roman"/>
          <w:spacing w:val="10"/>
        </w:rPr>
        <w:t xml:space="preserve"> </w:t>
      </w:r>
      <w:r w:rsidR="00FE079E" w:rsidRPr="00F273D8">
        <w:rPr>
          <w:rFonts w:ascii="Times New Roman" w:hAnsi="Times New Roman" w:cs="Times New Roman"/>
        </w:rPr>
        <w:t>yapılacak</w:t>
      </w:r>
      <w:r w:rsidR="00FE079E" w:rsidRPr="00F273D8">
        <w:rPr>
          <w:rFonts w:ascii="Times New Roman" w:hAnsi="Times New Roman" w:cs="Times New Roman"/>
          <w:spacing w:val="8"/>
        </w:rPr>
        <w:t xml:space="preserve"> </w:t>
      </w:r>
      <w:r w:rsidR="00926527" w:rsidRPr="00F273D8">
        <w:rPr>
          <w:rFonts w:ascii="Times New Roman" w:hAnsi="Times New Roman" w:cs="Times New Roman"/>
          <w:spacing w:val="-1"/>
        </w:rPr>
        <w:t xml:space="preserve">görevlendirmeleri </w:t>
      </w:r>
      <w:r w:rsidR="003C71EC" w:rsidRPr="00F273D8">
        <w:rPr>
          <w:rFonts w:ascii="Times New Roman" w:hAnsi="Times New Roman" w:cs="Times New Roman"/>
          <w:spacing w:val="-1"/>
        </w:rPr>
        <w:t>kapsar.</w:t>
      </w:r>
    </w:p>
    <w:p w:rsidR="00CD0B03" w:rsidRPr="005641B1" w:rsidRDefault="00CD0B03" w:rsidP="00CD0B03">
      <w:pPr>
        <w:pStyle w:val="GvdeMetni"/>
        <w:kinsoku w:val="0"/>
        <w:overflowPunct w:val="0"/>
        <w:spacing w:line="360" w:lineRule="auto"/>
        <w:ind w:left="0" w:right="116"/>
        <w:jc w:val="both"/>
        <w:rPr>
          <w:rFonts w:ascii="Times New Roman" w:hAnsi="Times New Roman" w:cs="Times New Roman"/>
          <w:spacing w:val="-1"/>
          <w:sz w:val="12"/>
          <w:szCs w:val="12"/>
        </w:rPr>
      </w:pPr>
    </w:p>
    <w:p w:rsidR="00F25304" w:rsidRPr="00F273D8" w:rsidRDefault="00FE079E" w:rsidP="00F9245B">
      <w:pPr>
        <w:pStyle w:val="Balk1"/>
        <w:spacing w:line="360" w:lineRule="auto"/>
        <w:ind w:left="0"/>
        <w:rPr>
          <w:rFonts w:ascii="Times New Roman" w:hAnsi="Times New Roman" w:cs="Times New Roman"/>
        </w:rPr>
      </w:pPr>
      <w:bookmarkStart w:id="10" w:name="bookmark5"/>
      <w:bookmarkStart w:id="11" w:name="_Toc535236969"/>
      <w:bookmarkStart w:id="12" w:name="_Toc8368148"/>
      <w:bookmarkEnd w:id="10"/>
      <w:r w:rsidRPr="00F273D8">
        <w:rPr>
          <w:rFonts w:ascii="Times New Roman" w:hAnsi="Times New Roman" w:cs="Times New Roman"/>
        </w:rPr>
        <w:t>Dayanak</w:t>
      </w:r>
      <w:bookmarkEnd w:id="11"/>
      <w:bookmarkEnd w:id="12"/>
    </w:p>
    <w:p w:rsidR="00FE079E" w:rsidRDefault="00F273D8" w:rsidP="00CD0B03">
      <w:pPr>
        <w:pStyle w:val="GvdeMetni"/>
        <w:spacing w:line="360" w:lineRule="auto"/>
        <w:ind w:left="0"/>
        <w:jc w:val="both"/>
        <w:rPr>
          <w:rFonts w:ascii="Times New Roman" w:hAnsi="Times New Roman" w:cs="Times New Roman"/>
          <w:b/>
          <w:bCs/>
        </w:rPr>
      </w:pPr>
      <w:r>
        <w:rPr>
          <w:rFonts w:ascii="Times New Roman" w:hAnsi="Times New Roman" w:cs="Times New Roman"/>
          <w:b/>
        </w:rPr>
        <w:t>MADDE</w:t>
      </w:r>
      <w:r w:rsidR="00FE079E" w:rsidRPr="00F273D8">
        <w:rPr>
          <w:rFonts w:ascii="Times New Roman" w:hAnsi="Times New Roman" w:cs="Times New Roman"/>
          <w:b/>
          <w:spacing w:val="3"/>
        </w:rPr>
        <w:t xml:space="preserve"> </w:t>
      </w:r>
      <w:r w:rsidR="00FE079E" w:rsidRPr="00F273D8">
        <w:rPr>
          <w:rFonts w:ascii="Times New Roman" w:hAnsi="Times New Roman" w:cs="Times New Roman"/>
          <w:b/>
        </w:rPr>
        <w:t>3</w:t>
      </w:r>
      <w:r w:rsidR="001E16FF" w:rsidRPr="00F273D8">
        <w:rPr>
          <w:rFonts w:ascii="Times New Roman" w:hAnsi="Times New Roman" w:cs="Times New Roman"/>
        </w:rPr>
        <w:t>- (1) Bu yönerge; 2547 s</w:t>
      </w:r>
      <w:r w:rsidR="00FE079E" w:rsidRPr="00F273D8">
        <w:rPr>
          <w:rFonts w:ascii="Times New Roman" w:hAnsi="Times New Roman" w:cs="Times New Roman"/>
        </w:rPr>
        <w:t xml:space="preserve">ayılı Yükseköğretim </w:t>
      </w:r>
      <w:r w:rsidR="00FE079E" w:rsidRPr="00474C85">
        <w:rPr>
          <w:rFonts w:ascii="Times New Roman" w:hAnsi="Times New Roman" w:cs="Times New Roman"/>
        </w:rPr>
        <w:t>Kanunu</w:t>
      </w:r>
      <w:r w:rsidR="001E16FF" w:rsidRPr="00474C85">
        <w:rPr>
          <w:rFonts w:ascii="Times New Roman" w:hAnsi="Times New Roman" w:cs="Times New Roman"/>
        </w:rPr>
        <w:t xml:space="preserve">’nun </w:t>
      </w:r>
      <w:r w:rsidR="00C74813" w:rsidRPr="00474C85">
        <w:rPr>
          <w:rFonts w:ascii="Times New Roman" w:hAnsi="Times New Roman" w:cs="Times New Roman"/>
        </w:rPr>
        <w:t xml:space="preserve">14, </w:t>
      </w:r>
      <w:r w:rsidR="001E16FF" w:rsidRPr="00474C85">
        <w:rPr>
          <w:rFonts w:ascii="Times New Roman" w:hAnsi="Times New Roman" w:cs="Times New Roman"/>
        </w:rPr>
        <w:t>31</w:t>
      </w:r>
      <w:r w:rsidR="00FE079E" w:rsidRPr="00474C85">
        <w:rPr>
          <w:rFonts w:ascii="Times New Roman" w:hAnsi="Times New Roman" w:cs="Times New Roman"/>
        </w:rPr>
        <w:t xml:space="preserve">, </w:t>
      </w:r>
      <w:r w:rsidR="001E16FF" w:rsidRPr="00474C85">
        <w:rPr>
          <w:rFonts w:ascii="Times New Roman" w:hAnsi="Times New Roman" w:cs="Times New Roman"/>
        </w:rPr>
        <w:t>36</w:t>
      </w:r>
      <w:r w:rsidR="00AB11B5" w:rsidRPr="00474C85">
        <w:rPr>
          <w:rFonts w:ascii="Times New Roman" w:hAnsi="Times New Roman" w:cs="Times New Roman"/>
        </w:rPr>
        <w:t>,</w:t>
      </w:r>
      <w:r w:rsidR="00B6615C" w:rsidRPr="00474C85">
        <w:rPr>
          <w:rFonts w:ascii="Times New Roman" w:hAnsi="Times New Roman" w:cs="Times New Roman"/>
        </w:rPr>
        <w:t xml:space="preserve"> 37,</w:t>
      </w:r>
      <w:r w:rsidR="00AB11B5" w:rsidRPr="00474C85">
        <w:rPr>
          <w:rFonts w:ascii="Times New Roman" w:hAnsi="Times New Roman" w:cs="Times New Roman"/>
        </w:rPr>
        <w:t xml:space="preserve"> </w:t>
      </w:r>
      <w:r w:rsidR="001E16FF" w:rsidRPr="00474C85">
        <w:rPr>
          <w:rFonts w:ascii="Times New Roman" w:hAnsi="Times New Roman" w:cs="Times New Roman"/>
        </w:rPr>
        <w:t>39 ve</w:t>
      </w:r>
      <w:r w:rsidR="00B80F07" w:rsidRPr="00474C85">
        <w:rPr>
          <w:rFonts w:ascii="Times New Roman" w:hAnsi="Times New Roman" w:cs="Times New Roman"/>
        </w:rPr>
        <w:t xml:space="preserve"> 40</w:t>
      </w:r>
      <w:r w:rsidR="001E16FF" w:rsidRPr="00474C85">
        <w:rPr>
          <w:rFonts w:ascii="Times New Roman" w:hAnsi="Times New Roman" w:cs="Times New Roman"/>
        </w:rPr>
        <w:t>’ıncı maddeleri,</w:t>
      </w:r>
      <w:r w:rsidR="00FE079E" w:rsidRPr="00474C85">
        <w:rPr>
          <w:rFonts w:ascii="Times New Roman" w:hAnsi="Times New Roman" w:cs="Times New Roman"/>
        </w:rPr>
        <w:t xml:space="preserve"> </w:t>
      </w:r>
      <w:r w:rsidR="005A50C3" w:rsidRPr="00474C85">
        <w:rPr>
          <w:rFonts w:ascii="Times New Roman" w:hAnsi="Times New Roman" w:cs="Times New Roman"/>
        </w:rPr>
        <w:t>657 sayılı</w:t>
      </w:r>
      <w:r w:rsidR="00266144" w:rsidRPr="00474C85">
        <w:rPr>
          <w:rFonts w:ascii="Times New Roman" w:hAnsi="Times New Roman" w:cs="Times New Roman"/>
        </w:rPr>
        <w:t xml:space="preserve"> Devlet Memurları Kanunu’nun 89</w:t>
      </w:r>
      <w:r w:rsidR="001E16FF" w:rsidRPr="00474C85">
        <w:rPr>
          <w:rFonts w:ascii="Times New Roman" w:hAnsi="Times New Roman" w:cs="Times New Roman"/>
        </w:rPr>
        <w:t>’</w:t>
      </w:r>
      <w:r w:rsidR="005A50C3" w:rsidRPr="00474C85">
        <w:rPr>
          <w:rFonts w:ascii="Times New Roman" w:hAnsi="Times New Roman" w:cs="Times New Roman"/>
        </w:rPr>
        <w:t>u</w:t>
      </w:r>
      <w:r w:rsidR="001E16FF" w:rsidRPr="00474C85">
        <w:rPr>
          <w:rFonts w:ascii="Times New Roman" w:hAnsi="Times New Roman" w:cs="Times New Roman"/>
        </w:rPr>
        <w:t>ncu maddesi</w:t>
      </w:r>
      <w:r w:rsidR="00CD06AF" w:rsidRPr="00474C85">
        <w:rPr>
          <w:rFonts w:ascii="Times New Roman" w:hAnsi="Times New Roman" w:cs="Times New Roman"/>
        </w:rPr>
        <w:t>ne</w:t>
      </w:r>
      <w:r w:rsidR="001E16FF" w:rsidRPr="00474C85">
        <w:rPr>
          <w:rFonts w:ascii="Times New Roman" w:hAnsi="Times New Roman" w:cs="Times New Roman"/>
        </w:rPr>
        <w:t xml:space="preserve"> dayanılarak</w:t>
      </w:r>
      <w:r w:rsidR="00FE079E" w:rsidRPr="00F273D8">
        <w:rPr>
          <w:rFonts w:ascii="Times New Roman" w:hAnsi="Times New Roman" w:cs="Times New Roman"/>
        </w:rPr>
        <w:t xml:space="preserve"> hazırlanmıştır.</w:t>
      </w:r>
    </w:p>
    <w:p w:rsidR="00CD0B03" w:rsidRPr="005641B1" w:rsidRDefault="00CD0B03" w:rsidP="00CD0B03">
      <w:pPr>
        <w:pStyle w:val="GvdeMetni"/>
        <w:spacing w:line="360" w:lineRule="auto"/>
        <w:ind w:left="0"/>
        <w:jc w:val="both"/>
        <w:rPr>
          <w:rFonts w:ascii="Times New Roman" w:hAnsi="Times New Roman" w:cs="Times New Roman"/>
          <w:b/>
          <w:bCs/>
          <w:sz w:val="12"/>
          <w:szCs w:val="12"/>
        </w:rPr>
      </w:pPr>
    </w:p>
    <w:p w:rsidR="00FE079E" w:rsidRPr="00694B99" w:rsidRDefault="00FE079E" w:rsidP="00F9245B">
      <w:pPr>
        <w:pStyle w:val="Balk1"/>
        <w:kinsoku w:val="0"/>
        <w:overflowPunct w:val="0"/>
        <w:spacing w:line="360" w:lineRule="auto"/>
        <w:ind w:left="0"/>
        <w:jc w:val="both"/>
        <w:rPr>
          <w:rFonts w:ascii="Times New Roman" w:hAnsi="Times New Roman" w:cs="Times New Roman"/>
          <w:b w:val="0"/>
          <w:bCs w:val="0"/>
        </w:rPr>
      </w:pPr>
      <w:bookmarkStart w:id="13" w:name="bookmark6"/>
      <w:bookmarkStart w:id="14" w:name="_Toc535236970"/>
      <w:bookmarkStart w:id="15" w:name="_Toc8368149"/>
      <w:bookmarkEnd w:id="13"/>
      <w:r w:rsidRPr="00F273D8">
        <w:rPr>
          <w:rFonts w:ascii="Times New Roman" w:hAnsi="Times New Roman" w:cs="Times New Roman"/>
          <w:spacing w:val="-1"/>
        </w:rPr>
        <w:t>Tanımlar</w:t>
      </w:r>
      <w:bookmarkEnd w:id="14"/>
      <w:bookmarkEnd w:id="15"/>
    </w:p>
    <w:p w:rsidR="00694B99" w:rsidRDefault="0063076E"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b/>
          <w:bCs/>
        </w:rPr>
        <w:t>MADDE</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b/>
          <w:bCs/>
        </w:rPr>
        <w:t>4</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Bu Yönergede</w:t>
      </w:r>
      <w:r w:rsidR="00694B99">
        <w:rPr>
          <w:rFonts w:ascii="Times New Roman" w:hAnsi="Times New Roman" w:cs="Times New Roman"/>
        </w:rPr>
        <w:t xml:space="preserve"> geçen;</w:t>
      </w:r>
    </w:p>
    <w:p w:rsidR="00694B99" w:rsidRDefault="00694B99"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spacing w:val="-1"/>
        </w:rPr>
        <w:t xml:space="preserve">a) </w:t>
      </w:r>
      <w:r w:rsidR="00B6615C" w:rsidRPr="00694B99">
        <w:rPr>
          <w:rFonts w:ascii="Times New Roman" w:hAnsi="Times New Roman" w:cs="Times New Roman"/>
          <w:spacing w:val="-1"/>
        </w:rPr>
        <w:t>Araştırma Görevlisi:</w:t>
      </w:r>
      <w:r w:rsidR="00B6615C" w:rsidRPr="00F273D8">
        <w:rPr>
          <w:rFonts w:ascii="Times New Roman" w:hAnsi="Times New Roman" w:cs="Times New Roman"/>
          <w:b/>
          <w:spacing w:val="-1"/>
        </w:rPr>
        <w:t xml:space="preserve"> </w:t>
      </w:r>
      <w:r w:rsidR="00B6615C" w:rsidRPr="00F273D8">
        <w:rPr>
          <w:rFonts w:ascii="Times New Roman" w:hAnsi="Times New Roman" w:cs="Times New Roman"/>
        </w:rPr>
        <w:t>Yükseköğretim kurumlarında yapılan araştırma, inceleme ve deneylerde yardımcı olan ve yetkili organlarca verilen diğer görevleri yapan öğretim elemanlarını,</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bCs/>
        </w:rPr>
        <w:t xml:space="preserve">b) </w:t>
      </w:r>
      <w:r w:rsidR="00FE079E" w:rsidRPr="00694B99">
        <w:rPr>
          <w:rFonts w:ascii="Times New Roman" w:hAnsi="Times New Roman" w:cs="Times New Roman"/>
          <w:bCs/>
        </w:rPr>
        <w:t>Bölüm</w:t>
      </w:r>
      <w:r w:rsidR="00FE079E" w:rsidRPr="00694B99">
        <w:rPr>
          <w:rFonts w:ascii="Times New Roman" w:hAnsi="Times New Roman" w:cs="Times New Roman"/>
          <w:bCs/>
          <w:spacing w:val="9"/>
        </w:rPr>
        <w:t xml:space="preserve"> </w:t>
      </w:r>
      <w:r w:rsidR="00FE079E" w:rsidRPr="00694B99">
        <w:rPr>
          <w:rFonts w:ascii="Times New Roman" w:hAnsi="Times New Roman" w:cs="Times New Roman"/>
          <w:bCs/>
        </w:rPr>
        <w:t>Kurulu:</w:t>
      </w:r>
      <w:r w:rsidR="00FE079E" w:rsidRPr="00F273D8">
        <w:rPr>
          <w:rFonts w:ascii="Times New Roman" w:hAnsi="Times New Roman" w:cs="Times New Roman"/>
          <w:b/>
          <w:bCs/>
          <w:spacing w:val="10"/>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Başkanının</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başkanlığında</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spacing w:val="8"/>
        </w:rPr>
        <w:t xml:space="preserve"> </w:t>
      </w:r>
      <w:r w:rsidR="00FE079E" w:rsidRPr="00F273D8">
        <w:rPr>
          <w:rFonts w:ascii="Times New Roman" w:hAnsi="Times New Roman" w:cs="Times New Roman"/>
        </w:rPr>
        <w:t>başkan</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yardımcıları</w:t>
      </w:r>
      <w:r w:rsidR="00FE079E" w:rsidRPr="00F273D8">
        <w:rPr>
          <w:rFonts w:ascii="Times New Roman" w:hAnsi="Times New Roman" w:cs="Times New Roman"/>
          <w:spacing w:val="9"/>
        </w:rPr>
        <w:t xml:space="preserve"> </w:t>
      </w:r>
      <w:r w:rsidR="00FE079E" w:rsidRPr="00F273D8">
        <w:rPr>
          <w:rFonts w:ascii="Times New Roman" w:hAnsi="Times New Roman" w:cs="Times New Roman"/>
        </w:rPr>
        <w:t>ile</w:t>
      </w:r>
      <w:r w:rsidR="00FE079E" w:rsidRPr="00F273D8">
        <w:rPr>
          <w:rFonts w:ascii="Times New Roman" w:hAnsi="Times New Roman" w:cs="Times New Roman"/>
          <w:spacing w:val="73"/>
        </w:rPr>
        <w:t xml:space="preserve"> </w:t>
      </w:r>
      <w:r w:rsidR="00FE079E" w:rsidRPr="00F273D8">
        <w:rPr>
          <w:rFonts w:ascii="Times New Roman" w:hAnsi="Times New Roman" w:cs="Times New Roman"/>
        </w:rPr>
        <w:t xml:space="preserve">anabilim </w:t>
      </w:r>
      <w:r w:rsidR="00FE079E" w:rsidRPr="00F273D8">
        <w:rPr>
          <w:rFonts w:ascii="Times New Roman" w:hAnsi="Times New Roman" w:cs="Times New Roman"/>
          <w:spacing w:val="-1"/>
        </w:rPr>
        <w:t>veya</w:t>
      </w:r>
      <w:r w:rsidR="00FE079E" w:rsidRPr="00F273D8">
        <w:rPr>
          <w:rFonts w:ascii="Times New Roman" w:hAnsi="Times New Roman" w:cs="Times New Roman"/>
        </w:rPr>
        <w:t xml:space="preserve"> </w:t>
      </w:r>
      <w:proofErr w:type="spellStart"/>
      <w:r w:rsidR="00FE079E" w:rsidRPr="00F273D8">
        <w:rPr>
          <w:rFonts w:ascii="Times New Roman" w:hAnsi="Times New Roman" w:cs="Times New Roman"/>
          <w:spacing w:val="-1"/>
        </w:rPr>
        <w:t>anasanat</w:t>
      </w:r>
      <w:proofErr w:type="spellEnd"/>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dalı</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başkanlarından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oluşan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kurulu,</w:t>
      </w:r>
    </w:p>
    <w:p w:rsidR="00694B99" w:rsidRDefault="00694B99" w:rsidP="00F9245B">
      <w:pPr>
        <w:pStyle w:val="GvdeMetni"/>
        <w:kinsoku w:val="0"/>
        <w:overflowPunct w:val="0"/>
        <w:spacing w:line="360" w:lineRule="auto"/>
        <w:ind w:left="0"/>
        <w:jc w:val="both"/>
        <w:rPr>
          <w:rFonts w:ascii="Times New Roman" w:hAnsi="Times New Roman" w:cs="Times New Roman"/>
        </w:rPr>
      </w:pPr>
      <w:r>
        <w:rPr>
          <w:rFonts w:ascii="Times New Roman" w:hAnsi="Times New Roman" w:cs="Times New Roman"/>
        </w:rPr>
        <w:t xml:space="preserve">ç) </w:t>
      </w:r>
      <w:r w:rsidR="00FE079E" w:rsidRPr="00694B99">
        <w:rPr>
          <w:rFonts w:ascii="Times New Roman" w:hAnsi="Times New Roman" w:cs="Times New Roman"/>
          <w:bCs/>
          <w:spacing w:val="-1"/>
        </w:rPr>
        <w:t>Dekan</w:t>
      </w:r>
      <w:r w:rsidR="00FE079E" w:rsidRPr="00694B99">
        <w:rPr>
          <w:rFonts w:ascii="Times New Roman" w:hAnsi="Times New Roman" w:cs="Times New Roman"/>
          <w:spacing w:val="-1"/>
        </w:rPr>
        <w:t>:</w:t>
      </w:r>
      <w:r w:rsidR="00FE079E" w:rsidRPr="00F273D8">
        <w:rPr>
          <w:rFonts w:ascii="Times New Roman" w:hAnsi="Times New Roman" w:cs="Times New Roman"/>
          <w:spacing w:val="-3"/>
        </w:rPr>
        <w:t xml:space="preserve"> </w:t>
      </w:r>
      <w:r w:rsidR="001E16FF" w:rsidRPr="00F273D8">
        <w:rPr>
          <w:rFonts w:ascii="Times New Roman" w:hAnsi="Times New Roman" w:cs="Times New Roman"/>
          <w:spacing w:val="-3"/>
        </w:rPr>
        <w:t xml:space="preserve">İlgili </w:t>
      </w:r>
      <w:r w:rsidR="001E16FF" w:rsidRPr="00F273D8">
        <w:rPr>
          <w:rFonts w:ascii="Times New Roman" w:hAnsi="Times New Roman" w:cs="Times New Roman"/>
        </w:rPr>
        <w:t>Fakülte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Dekanını,</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d) </w:t>
      </w:r>
      <w:r w:rsidR="00FE079E" w:rsidRPr="00694B99">
        <w:rPr>
          <w:rFonts w:ascii="Times New Roman" w:hAnsi="Times New Roman" w:cs="Times New Roman"/>
          <w:bCs/>
        </w:rPr>
        <w:t>Müdür</w:t>
      </w:r>
      <w:r w:rsidR="00FE079E" w:rsidRPr="00694B99">
        <w:rPr>
          <w:rFonts w:ascii="Times New Roman" w:hAnsi="Times New Roman" w:cs="Times New Roman"/>
        </w:rPr>
        <w:t>:</w:t>
      </w:r>
      <w:r w:rsidR="00FE079E" w:rsidRPr="00F273D8">
        <w:rPr>
          <w:rFonts w:ascii="Times New Roman" w:hAnsi="Times New Roman" w:cs="Times New Roman"/>
          <w:spacing w:val="-1"/>
        </w:rPr>
        <w:t xml:space="preserve"> İlgili</w:t>
      </w:r>
      <w:r w:rsidR="00FE079E" w:rsidRPr="00F273D8">
        <w:rPr>
          <w:rFonts w:ascii="Times New Roman" w:hAnsi="Times New Roman" w:cs="Times New Roman"/>
        </w:rPr>
        <w:t xml:space="preserve"> Enstitü</w:t>
      </w:r>
      <w:r w:rsidR="00B251C6" w:rsidRPr="00F273D8">
        <w:rPr>
          <w:rFonts w:ascii="Times New Roman" w:hAnsi="Times New Roman" w:cs="Times New Roman"/>
          <w:spacing w:val="-3"/>
        </w:rPr>
        <w:t>, Yüksekokul veya Meslek</w:t>
      </w:r>
      <w:r w:rsidR="001E16FF" w:rsidRPr="00F273D8">
        <w:rPr>
          <w:rFonts w:ascii="Times New Roman" w:hAnsi="Times New Roman" w:cs="Times New Roman"/>
        </w:rPr>
        <w:t xml:space="preserve"> </w:t>
      </w:r>
      <w:r w:rsidR="00FE079E" w:rsidRPr="00F273D8">
        <w:rPr>
          <w:rFonts w:ascii="Times New Roman" w:hAnsi="Times New Roman" w:cs="Times New Roman"/>
          <w:spacing w:val="-1"/>
        </w:rPr>
        <w:t>Yüksek</w:t>
      </w:r>
      <w:r w:rsidR="00B251C6" w:rsidRPr="00F273D8">
        <w:rPr>
          <w:rFonts w:ascii="Times New Roman" w:hAnsi="Times New Roman" w:cs="Times New Roman"/>
        </w:rPr>
        <w:t>o</w:t>
      </w:r>
      <w:r w:rsidR="001E16FF" w:rsidRPr="00F273D8">
        <w:rPr>
          <w:rFonts w:ascii="Times New Roman" w:hAnsi="Times New Roman" w:cs="Times New Roman"/>
          <w:spacing w:val="-1"/>
        </w:rPr>
        <w:t>kul</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Müdürünü,</w:t>
      </w:r>
    </w:p>
    <w:p w:rsidR="005641B1"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e)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4"/>
        </w:rPr>
        <w:t xml:space="preserve"> </w:t>
      </w:r>
      <w:r w:rsidR="001E16FF" w:rsidRPr="00694B99">
        <w:rPr>
          <w:rFonts w:ascii="Times New Roman" w:hAnsi="Times New Roman" w:cs="Times New Roman"/>
          <w:bCs/>
          <w:spacing w:val="-1"/>
        </w:rPr>
        <w:t>E</w:t>
      </w:r>
      <w:r w:rsidR="00FE079E" w:rsidRPr="00694B99">
        <w:rPr>
          <w:rFonts w:ascii="Times New Roman" w:hAnsi="Times New Roman" w:cs="Times New Roman"/>
          <w:bCs/>
          <w:spacing w:val="-1"/>
        </w:rPr>
        <w:t>lemanı:</w:t>
      </w:r>
      <w:r w:rsidR="00FE079E" w:rsidRPr="00F273D8">
        <w:rPr>
          <w:rFonts w:ascii="Times New Roman" w:hAnsi="Times New Roman" w:cs="Times New Roman"/>
          <w:b/>
          <w:bCs/>
          <w:spacing w:val="49"/>
        </w:rPr>
        <w:t xml:space="preserve"> </w:t>
      </w:r>
      <w:r w:rsidR="00F80002" w:rsidRPr="00F273D8">
        <w:rPr>
          <w:rFonts w:ascii="Times New Roman" w:hAnsi="Times New Roman" w:cs="Times New Roman"/>
        </w:rPr>
        <w:t>Yükseköğretim kurumlarında görevli öğretim üyeleri, öğretim görevlileri ve</w:t>
      </w:r>
      <w:r w:rsidR="001B2B38" w:rsidRPr="00F273D8">
        <w:rPr>
          <w:rFonts w:ascii="Times New Roman" w:hAnsi="Times New Roman" w:cs="Times New Roman"/>
        </w:rPr>
        <w:t xml:space="preserve"> araştırma görevlilerini</w:t>
      </w:r>
      <w:r w:rsidR="009F40CA" w:rsidRPr="00F273D8">
        <w:rPr>
          <w:rFonts w:ascii="Times New Roman" w:hAnsi="Times New Roman" w:cs="Times New Roman"/>
        </w:rPr>
        <w:t>,</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f)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9"/>
        </w:rPr>
        <w:t xml:space="preserve"> </w:t>
      </w:r>
      <w:r w:rsidR="00FE079E" w:rsidRPr="00694B99">
        <w:rPr>
          <w:rFonts w:ascii="Times New Roman" w:hAnsi="Times New Roman" w:cs="Times New Roman"/>
          <w:bCs/>
          <w:spacing w:val="-1"/>
        </w:rPr>
        <w:t>Görevlisi:</w:t>
      </w:r>
      <w:r w:rsidR="00CD0B03">
        <w:rPr>
          <w:rFonts w:ascii="Times New Roman" w:hAnsi="Times New Roman" w:cs="Times New Roman"/>
          <w:b/>
          <w:bCs/>
          <w:spacing w:val="49"/>
        </w:rPr>
        <w:t xml:space="preserve"> </w:t>
      </w:r>
      <w:r w:rsidR="001B2B38" w:rsidRPr="00F273D8">
        <w:rPr>
          <w:rFonts w:ascii="Times New Roman" w:hAnsi="Times New Roman" w:cs="Times New Roman"/>
        </w:rPr>
        <w:t>Yükseköğretim kurumlarında</w:t>
      </w:r>
      <w:r w:rsidR="00806EBF" w:rsidRPr="00F273D8">
        <w:rPr>
          <w:rFonts w:ascii="Times New Roman" w:hAnsi="Times New Roman" w:cs="Times New Roman"/>
        </w:rPr>
        <w:t>ki</w:t>
      </w:r>
      <w:r w:rsidR="001B2B38" w:rsidRPr="00F273D8">
        <w:rPr>
          <w:rFonts w:ascii="Times New Roman" w:hAnsi="Times New Roman" w:cs="Times New Roman"/>
        </w:rPr>
        <w:t xml:space="preserve"> okutulan dersleri vermek, uygulama yapmak </w:t>
      </w:r>
      <w:proofErr w:type="gramStart"/>
      <w:r w:rsidR="001B2B38" w:rsidRPr="00F273D8">
        <w:rPr>
          <w:rFonts w:ascii="Times New Roman" w:hAnsi="Times New Roman" w:cs="Times New Roman"/>
        </w:rPr>
        <w:t>veya</w:t>
      </w:r>
      <w:proofErr w:type="gramEnd"/>
      <w:r w:rsidR="001B2B38" w:rsidRPr="00F273D8">
        <w:rPr>
          <w:rFonts w:ascii="Times New Roman" w:hAnsi="Times New Roman" w:cs="Times New Roman"/>
        </w:rPr>
        <w:t xml:space="preserve"> yaptırmakla yükümlü olan öğretim elemanını,</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g) </w:t>
      </w:r>
      <w:r w:rsidR="00FE079E" w:rsidRPr="00694B99">
        <w:rPr>
          <w:rFonts w:ascii="Times New Roman" w:hAnsi="Times New Roman" w:cs="Times New Roman"/>
          <w:bCs/>
          <w:spacing w:val="-1"/>
        </w:rPr>
        <w:t>Öğretim</w:t>
      </w:r>
      <w:r w:rsidR="00FE079E" w:rsidRPr="00694B99">
        <w:rPr>
          <w:rFonts w:ascii="Times New Roman" w:hAnsi="Times New Roman" w:cs="Times New Roman"/>
          <w:bCs/>
          <w:spacing w:val="4"/>
        </w:rPr>
        <w:t xml:space="preserve"> </w:t>
      </w:r>
      <w:r w:rsidR="00B6615C" w:rsidRPr="00694B99">
        <w:rPr>
          <w:rFonts w:ascii="Times New Roman" w:hAnsi="Times New Roman" w:cs="Times New Roman"/>
          <w:bCs/>
          <w:spacing w:val="-1"/>
        </w:rPr>
        <w:t>Üyesi</w:t>
      </w:r>
      <w:r w:rsidR="00FE079E" w:rsidRPr="00694B99">
        <w:rPr>
          <w:rFonts w:ascii="Times New Roman" w:hAnsi="Times New Roman" w:cs="Times New Roman"/>
          <w:bCs/>
          <w:spacing w:val="-1"/>
        </w:rPr>
        <w:t>:</w:t>
      </w:r>
      <w:r w:rsidR="00CD0B03">
        <w:rPr>
          <w:rFonts w:ascii="Times New Roman" w:hAnsi="Times New Roman" w:cs="Times New Roman"/>
          <w:b/>
          <w:bCs/>
        </w:rPr>
        <w:t xml:space="preserve"> </w:t>
      </w:r>
      <w:r w:rsidR="001B2B38" w:rsidRPr="00F273D8">
        <w:rPr>
          <w:rFonts w:ascii="Times New Roman" w:hAnsi="Times New Roman" w:cs="Times New Roman"/>
        </w:rPr>
        <w:t>Yükseköğretim kurumlarında görevli profesör, doçent ve doktor öğretim üyelerini,</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h) </w:t>
      </w:r>
      <w:r w:rsidR="00FE079E" w:rsidRPr="00694B99">
        <w:rPr>
          <w:rFonts w:ascii="Times New Roman" w:hAnsi="Times New Roman" w:cs="Times New Roman"/>
          <w:bCs/>
          <w:spacing w:val="-1"/>
        </w:rPr>
        <w:t>Rektör:</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 xml:space="preserve">Yıldız </w:t>
      </w:r>
      <w:r w:rsidR="00FE079E" w:rsidRPr="00F273D8">
        <w:rPr>
          <w:rFonts w:ascii="Times New Roman" w:hAnsi="Times New Roman" w:cs="Times New Roman"/>
        </w:rPr>
        <w:t>Teknik</w:t>
      </w:r>
      <w:r w:rsidR="00FE079E" w:rsidRPr="00F273D8">
        <w:rPr>
          <w:rFonts w:ascii="Times New Roman" w:hAnsi="Times New Roman" w:cs="Times New Roman"/>
          <w:spacing w:val="-1"/>
        </w:rPr>
        <w:t xml:space="preserve"> Üniversitesi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Rektörünü,</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ı) </w:t>
      </w:r>
      <w:r w:rsidR="00FE079E" w:rsidRPr="00694B99">
        <w:rPr>
          <w:rFonts w:ascii="Times New Roman" w:hAnsi="Times New Roman" w:cs="Times New Roman"/>
          <w:bCs/>
          <w:spacing w:val="-1"/>
        </w:rPr>
        <w:t>Senato:</w:t>
      </w:r>
      <w:r w:rsidR="00FE079E" w:rsidRPr="00F273D8">
        <w:rPr>
          <w:rFonts w:ascii="Times New Roman" w:hAnsi="Times New Roman" w:cs="Times New Roman"/>
          <w:b/>
          <w:bCs/>
          <w:spacing w:val="-1"/>
        </w:rPr>
        <w:t xml:space="preserve"> </w:t>
      </w:r>
      <w:r w:rsidR="00FE079E" w:rsidRPr="00F273D8">
        <w:rPr>
          <w:rFonts w:ascii="Times New Roman" w:hAnsi="Times New Roman" w:cs="Times New Roman"/>
          <w:spacing w:val="-1"/>
        </w:rPr>
        <w:t>Yıldız</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Teknik</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Üniversitesi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Senatosunu,</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i) </w:t>
      </w:r>
      <w:r w:rsidR="00FE079E" w:rsidRPr="00694B99">
        <w:rPr>
          <w:rFonts w:ascii="Times New Roman" w:hAnsi="Times New Roman" w:cs="Times New Roman"/>
          <w:bCs/>
          <w:spacing w:val="-1"/>
        </w:rPr>
        <w:t>Üniversite:</w:t>
      </w:r>
      <w:r w:rsidR="00FE079E" w:rsidRPr="00F273D8">
        <w:rPr>
          <w:rFonts w:ascii="Times New Roman" w:hAnsi="Times New Roman" w:cs="Times New Roman"/>
          <w:b/>
          <w:bCs/>
        </w:rPr>
        <w:t xml:space="preserve"> </w:t>
      </w:r>
      <w:r w:rsidR="00FE079E" w:rsidRPr="00F273D8">
        <w:rPr>
          <w:rFonts w:ascii="Times New Roman" w:hAnsi="Times New Roman" w:cs="Times New Roman"/>
          <w:spacing w:val="-1"/>
        </w:rPr>
        <w:t>Yıldız</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Teknik</w:t>
      </w:r>
      <w:r w:rsidR="00FE079E" w:rsidRPr="00F273D8">
        <w:rPr>
          <w:rFonts w:ascii="Times New Roman" w:hAnsi="Times New Roman" w:cs="Times New Roman"/>
          <w:spacing w:val="-1"/>
        </w:rPr>
        <w:t xml:space="preserve"> Üniversitesini,</w:t>
      </w:r>
    </w:p>
    <w:p w:rsidR="00694B99" w:rsidRDefault="00694B99" w:rsidP="00F9245B">
      <w:pPr>
        <w:pStyle w:val="GvdeMetni"/>
        <w:kinsoku w:val="0"/>
        <w:overflowPunct w:val="0"/>
        <w:spacing w:line="360" w:lineRule="auto"/>
        <w:ind w:left="0"/>
        <w:jc w:val="both"/>
        <w:rPr>
          <w:rFonts w:ascii="Times New Roman" w:hAnsi="Times New Roman" w:cs="Times New Roman"/>
        </w:rPr>
      </w:pPr>
      <w:r w:rsidRPr="00694B99">
        <w:rPr>
          <w:rFonts w:ascii="Times New Roman" w:hAnsi="Times New Roman" w:cs="Times New Roman"/>
        </w:rPr>
        <w:t xml:space="preserve">j) </w:t>
      </w:r>
      <w:r w:rsidR="00FE079E" w:rsidRPr="00694B99">
        <w:rPr>
          <w:rFonts w:ascii="Times New Roman" w:hAnsi="Times New Roman" w:cs="Times New Roman"/>
          <w:bCs/>
          <w:spacing w:val="-1"/>
        </w:rPr>
        <w:t>Yönetim</w:t>
      </w:r>
      <w:r w:rsidR="00FE079E" w:rsidRPr="00694B99">
        <w:rPr>
          <w:rFonts w:ascii="Times New Roman" w:hAnsi="Times New Roman" w:cs="Times New Roman"/>
          <w:bCs/>
          <w:spacing w:val="2"/>
        </w:rPr>
        <w:t xml:space="preserve"> </w:t>
      </w:r>
      <w:r w:rsidR="00FE079E" w:rsidRPr="00694B99">
        <w:rPr>
          <w:rFonts w:ascii="Times New Roman" w:hAnsi="Times New Roman" w:cs="Times New Roman"/>
          <w:bCs/>
        </w:rPr>
        <w:t>Kurulu</w:t>
      </w:r>
      <w:r w:rsidR="00FE079E" w:rsidRPr="00694B99">
        <w:rPr>
          <w:rFonts w:ascii="Times New Roman" w:hAnsi="Times New Roman" w:cs="Times New Roman"/>
        </w:rPr>
        <w:t>:</w:t>
      </w:r>
      <w:r w:rsidR="00FE079E" w:rsidRPr="00F273D8">
        <w:rPr>
          <w:rFonts w:ascii="Times New Roman" w:hAnsi="Times New Roman" w:cs="Times New Roman"/>
          <w:spacing w:val="-1"/>
        </w:rPr>
        <w:t xml:space="preserve"> Yıldız Teknik </w:t>
      </w:r>
      <w:r w:rsidR="00FE079E" w:rsidRPr="00F273D8">
        <w:rPr>
          <w:rFonts w:ascii="Times New Roman" w:hAnsi="Times New Roman" w:cs="Times New Roman"/>
        </w:rPr>
        <w:t xml:space="preserve">Üniversitesi Yönetim </w:t>
      </w:r>
      <w:r w:rsidR="00FE079E" w:rsidRPr="00F273D8">
        <w:rPr>
          <w:rFonts w:ascii="Times New Roman" w:hAnsi="Times New Roman" w:cs="Times New Roman"/>
          <w:spacing w:val="-1"/>
        </w:rPr>
        <w:t>Kurulunu,</w:t>
      </w:r>
    </w:p>
    <w:p w:rsidR="00FE079E" w:rsidRDefault="005641B1" w:rsidP="00F9245B">
      <w:pPr>
        <w:pStyle w:val="GvdeMetni"/>
        <w:kinsoku w:val="0"/>
        <w:overflowPunct w:val="0"/>
        <w:spacing w:line="360" w:lineRule="auto"/>
        <w:ind w:left="0"/>
        <w:jc w:val="both"/>
        <w:rPr>
          <w:rFonts w:ascii="Times New Roman" w:hAnsi="Times New Roman" w:cs="Times New Roman"/>
          <w:spacing w:val="-1"/>
        </w:rPr>
      </w:pPr>
      <w:proofErr w:type="gramStart"/>
      <w:r>
        <w:rPr>
          <w:rFonts w:ascii="Times New Roman" w:hAnsi="Times New Roman" w:cs="Times New Roman"/>
          <w:spacing w:val="-1"/>
        </w:rPr>
        <w:t>i</w:t>
      </w:r>
      <w:r w:rsidR="00FE079E" w:rsidRPr="00F273D8">
        <w:rPr>
          <w:rFonts w:ascii="Times New Roman" w:hAnsi="Times New Roman" w:cs="Times New Roman"/>
          <w:spacing w:val="-1"/>
        </w:rPr>
        <w:t>fade</w:t>
      </w:r>
      <w:proofErr w:type="gramEnd"/>
      <w:r w:rsidR="00FE079E" w:rsidRPr="00F273D8">
        <w:rPr>
          <w:rFonts w:ascii="Times New Roman" w:hAnsi="Times New Roman" w:cs="Times New Roman"/>
          <w:spacing w:val="-11"/>
        </w:rPr>
        <w:t xml:space="preserve"> </w:t>
      </w:r>
      <w:r w:rsidR="00FE079E" w:rsidRPr="00F273D8">
        <w:rPr>
          <w:rFonts w:ascii="Times New Roman" w:hAnsi="Times New Roman" w:cs="Times New Roman"/>
          <w:spacing w:val="-1"/>
        </w:rPr>
        <w:t>eder.</w:t>
      </w:r>
    </w:p>
    <w:p w:rsidR="00694B99" w:rsidRPr="005641B1" w:rsidRDefault="00694B99" w:rsidP="00CD0B03">
      <w:pPr>
        <w:pStyle w:val="GvdeMetni"/>
        <w:kinsoku w:val="0"/>
        <w:overflowPunct w:val="0"/>
        <w:spacing w:line="360" w:lineRule="auto"/>
        <w:ind w:left="0"/>
        <w:jc w:val="both"/>
        <w:rPr>
          <w:rFonts w:ascii="Times New Roman" w:hAnsi="Times New Roman" w:cs="Times New Roman"/>
          <w:sz w:val="16"/>
          <w:szCs w:val="16"/>
        </w:rPr>
      </w:pPr>
    </w:p>
    <w:p w:rsidR="00CD0B03" w:rsidRPr="005641B1" w:rsidRDefault="00CD0B03" w:rsidP="00CD0B03">
      <w:pPr>
        <w:pStyle w:val="GvdeMetni"/>
        <w:kinsoku w:val="0"/>
        <w:overflowPunct w:val="0"/>
        <w:spacing w:line="360" w:lineRule="auto"/>
        <w:ind w:left="0"/>
        <w:jc w:val="both"/>
        <w:rPr>
          <w:rFonts w:ascii="Times New Roman" w:hAnsi="Times New Roman" w:cs="Times New Roman"/>
          <w:sz w:val="16"/>
          <w:szCs w:val="16"/>
        </w:rPr>
      </w:pPr>
    </w:p>
    <w:p w:rsidR="00FE079E" w:rsidRPr="00F273D8" w:rsidRDefault="00FE079E" w:rsidP="00F9245B">
      <w:pPr>
        <w:pStyle w:val="Balk1"/>
        <w:spacing w:line="360" w:lineRule="auto"/>
        <w:jc w:val="center"/>
        <w:rPr>
          <w:rFonts w:ascii="Times New Roman" w:hAnsi="Times New Roman" w:cs="Times New Roman"/>
        </w:rPr>
      </w:pPr>
      <w:bookmarkStart w:id="16" w:name="bookmark7"/>
      <w:bookmarkStart w:id="17" w:name="_Toc535236971"/>
      <w:bookmarkStart w:id="18" w:name="_Toc8368150"/>
      <w:bookmarkEnd w:id="16"/>
      <w:r w:rsidRPr="00F273D8">
        <w:rPr>
          <w:rFonts w:ascii="Times New Roman" w:hAnsi="Times New Roman" w:cs="Times New Roman"/>
          <w:spacing w:val="-1"/>
        </w:rPr>
        <w:t>İKİNCİ</w:t>
      </w:r>
      <w:r w:rsidRPr="00F273D8">
        <w:rPr>
          <w:rFonts w:ascii="Times New Roman" w:hAnsi="Times New Roman" w:cs="Times New Roman"/>
        </w:rPr>
        <w:t xml:space="preserve"> BÖLÜM</w:t>
      </w:r>
      <w:bookmarkEnd w:id="17"/>
      <w:bookmarkEnd w:id="18"/>
    </w:p>
    <w:p w:rsidR="00FE079E" w:rsidRPr="00F273D8" w:rsidRDefault="008E6F01" w:rsidP="00694B99">
      <w:pPr>
        <w:pStyle w:val="Balk1"/>
        <w:spacing w:line="360" w:lineRule="auto"/>
        <w:jc w:val="center"/>
        <w:rPr>
          <w:rFonts w:ascii="Times New Roman" w:hAnsi="Times New Roman" w:cs="Times New Roman"/>
          <w:spacing w:val="-2"/>
        </w:rPr>
      </w:pPr>
      <w:bookmarkStart w:id="19" w:name="bookmark8"/>
      <w:bookmarkEnd w:id="19"/>
      <w:r w:rsidRPr="00F273D8">
        <w:rPr>
          <w:rFonts w:ascii="Times New Roman" w:hAnsi="Times New Roman" w:cs="Times New Roman"/>
          <w:spacing w:val="-1"/>
        </w:rPr>
        <w:t>Görevlendirme Esasları</w:t>
      </w:r>
    </w:p>
    <w:p w:rsidR="00F92B0C" w:rsidRPr="005641B1" w:rsidRDefault="00F92B0C" w:rsidP="00694B99">
      <w:pPr>
        <w:pStyle w:val="GvdeMetni"/>
        <w:spacing w:line="360" w:lineRule="auto"/>
        <w:rPr>
          <w:rFonts w:ascii="Times New Roman" w:hAnsi="Times New Roman" w:cs="Times New Roman"/>
          <w:sz w:val="12"/>
          <w:szCs w:val="12"/>
        </w:rPr>
      </w:pPr>
    </w:p>
    <w:p w:rsidR="00F92B0C" w:rsidRPr="00F273D8" w:rsidRDefault="009F40CA" w:rsidP="00F9245B">
      <w:pPr>
        <w:pStyle w:val="Balk1"/>
        <w:spacing w:line="360" w:lineRule="auto"/>
        <w:ind w:left="0"/>
        <w:rPr>
          <w:rFonts w:ascii="Times New Roman" w:hAnsi="Times New Roman" w:cs="Times New Roman"/>
        </w:rPr>
      </w:pPr>
      <w:bookmarkStart w:id="20" w:name="_Toc8368152"/>
      <w:r w:rsidRPr="00F273D8">
        <w:rPr>
          <w:rFonts w:ascii="Times New Roman" w:hAnsi="Times New Roman" w:cs="Times New Roman"/>
        </w:rPr>
        <w:t>Genel Esaslar</w:t>
      </w:r>
      <w:bookmarkEnd w:id="20"/>
    </w:p>
    <w:p w:rsidR="00D83D98" w:rsidRPr="00F273D8" w:rsidRDefault="007D1633" w:rsidP="00F9245B">
      <w:pPr>
        <w:pStyle w:val="GvdeMetni"/>
        <w:kinsoku w:val="0"/>
        <w:overflowPunct w:val="0"/>
        <w:spacing w:line="360" w:lineRule="auto"/>
        <w:ind w:left="0" w:right="118"/>
        <w:jc w:val="both"/>
        <w:rPr>
          <w:rFonts w:ascii="Times New Roman" w:hAnsi="Times New Roman" w:cs="Times New Roman"/>
          <w:spacing w:val="-1"/>
        </w:rPr>
      </w:pPr>
      <w:r w:rsidRPr="004179A7">
        <w:rPr>
          <w:rFonts w:ascii="Times New Roman" w:hAnsi="Times New Roman" w:cs="Times New Roman"/>
          <w:b/>
          <w:bCs/>
        </w:rPr>
        <w:t>MAD</w:t>
      </w:r>
      <w:r w:rsidR="00694B99" w:rsidRPr="004179A7">
        <w:rPr>
          <w:rFonts w:ascii="Times New Roman" w:hAnsi="Times New Roman" w:cs="Times New Roman"/>
          <w:b/>
          <w:bCs/>
        </w:rPr>
        <w:t>DE</w:t>
      </w:r>
      <w:r w:rsidR="00FE079E" w:rsidRPr="004179A7">
        <w:rPr>
          <w:rFonts w:ascii="Times New Roman" w:hAnsi="Times New Roman" w:cs="Times New Roman"/>
          <w:b/>
          <w:bCs/>
          <w:spacing w:val="11"/>
        </w:rPr>
        <w:t xml:space="preserve"> </w:t>
      </w:r>
      <w:r w:rsidR="00FE079E" w:rsidRPr="004179A7">
        <w:rPr>
          <w:rFonts w:ascii="Times New Roman" w:hAnsi="Times New Roman" w:cs="Times New Roman"/>
          <w:b/>
          <w:bCs/>
        </w:rPr>
        <w:t>5</w:t>
      </w:r>
      <w:r w:rsidR="008E6F01" w:rsidRPr="004179A7">
        <w:rPr>
          <w:rFonts w:ascii="Times New Roman" w:hAnsi="Times New Roman" w:cs="Times New Roman"/>
          <w:b/>
          <w:bCs/>
        </w:rPr>
        <w:t>-</w:t>
      </w:r>
      <w:r w:rsidR="00FE079E" w:rsidRPr="004179A7">
        <w:rPr>
          <w:rFonts w:ascii="Times New Roman" w:hAnsi="Times New Roman" w:cs="Times New Roman"/>
          <w:b/>
          <w:bCs/>
          <w:spacing w:val="13"/>
        </w:rPr>
        <w:t xml:space="preserve"> </w:t>
      </w:r>
      <w:r w:rsidR="00FE079E" w:rsidRPr="004179A7">
        <w:rPr>
          <w:rFonts w:ascii="Times New Roman" w:hAnsi="Times New Roman" w:cs="Times New Roman"/>
          <w:spacing w:val="-1"/>
        </w:rPr>
        <w:t>(1)</w:t>
      </w:r>
      <w:r w:rsidR="00FE079E" w:rsidRPr="004179A7">
        <w:rPr>
          <w:rFonts w:ascii="Times New Roman" w:hAnsi="Times New Roman" w:cs="Times New Roman"/>
          <w:spacing w:val="12"/>
        </w:rPr>
        <w:t xml:space="preserve"> </w:t>
      </w:r>
      <w:r w:rsidR="00FE079E" w:rsidRPr="004179A7">
        <w:rPr>
          <w:rFonts w:ascii="Times New Roman" w:hAnsi="Times New Roman" w:cs="Times New Roman"/>
        </w:rPr>
        <w:t>Bir</w:t>
      </w:r>
      <w:r w:rsidR="00FE079E" w:rsidRPr="004179A7">
        <w:rPr>
          <w:rFonts w:ascii="Times New Roman" w:hAnsi="Times New Roman" w:cs="Times New Roman"/>
          <w:spacing w:val="13"/>
        </w:rPr>
        <w:t xml:space="preserve"> </w:t>
      </w:r>
      <w:r w:rsidR="00FE079E" w:rsidRPr="004179A7">
        <w:rPr>
          <w:rFonts w:ascii="Times New Roman" w:hAnsi="Times New Roman" w:cs="Times New Roman"/>
          <w:spacing w:val="-1"/>
        </w:rPr>
        <w:t>bölümde/programda</w:t>
      </w:r>
      <w:r w:rsidR="00FE079E" w:rsidRPr="004179A7">
        <w:rPr>
          <w:rFonts w:ascii="Times New Roman" w:hAnsi="Times New Roman" w:cs="Times New Roman"/>
          <w:spacing w:val="13"/>
        </w:rPr>
        <w:t xml:space="preserve"> </w:t>
      </w:r>
      <w:r w:rsidR="00FE079E" w:rsidRPr="004179A7">
        <w:rPr>
          <w:rFonts w:ascii="Times New Roman" w:hAnsi="Times New Roman" w:cs="Times New Roman"/>
          <w:spacing w:val="-1"/>
        </w:rPr>
        <w:t>ilgili</w:t>
      </w:r>
      <w:r w:rsidR="00FE079E" w:rsidRPr="004179A7">
        <w:rPr>
          <w:rFonts w:ascii="Times New Roman" w:hAnsi="Times New Roman" w:cs="Times New Roman"/>
          <w:spacing w:val="14"/>
        </w:rPr>
        <w:t xml:space="preserve"> </w:t>
      </w:r>
      <w:r w:rsidR="00FE079E" w:rsidRPr="004179A7">
        <w:rPr>
          <w:rFonts w:ascii="Times New Roman" w:hAnsi="Times New Roman" w:cs="Times New Roman"/>
          <w:spacing w:val="-1"/>
        </w:rPr>
        <w:t>yarıyılda</w:t>
      </w:r>
      <w:r w:rsidR="00FE079E" w:rsidRPr="004179A7">
        <w:rPr>
          <w:rFonts w:ascii="Times New Roman" w:hAnsi="Times New Roman" w:cs="Times New Roman"/>
          <w:spacing w:val="13"/>
        </w:rPr>
        <w:t xml:space="preserve"> </w:t>
      </w:r>
      <w:r w:rsidR="00FE079E" w:rsidRPr="004179A7">
        <w:rPr>
          <w:rFonts w:ascii="Times New Roman" w:hAnsi="Times New Roman" w:cs="Times New Roman"/>
        </w:rPr>
        <w:t>açılacak</w:t>
      </w:r>
      <w:r w:rsidR="00FE079E" w:rsidRPr="004179A7">
        <w:rPr>
          <w:rFonts w:ascii="Times New Roman" w:hAnsi="Times New Roman" w:cs="Times New Roman"/>
          <w:spacing w:val="13"/>
        </w:rPr>
        <w:t xml:space="preserve"> </w:t>
      </w:r>
      <w:r w:rsidR="00E93A80" w:rsidRPr="004179A7">
        <w:rPr>
          <w:rFonts w:ascii="Times New Roman" w:hAnsi="Times New Roman" w:cs="Times New Roman"/>
          <w:spacing w:val="-1"/>
        </w:rPr>
        <w:t xml:space="preserve">dersler </w:t>
      </w:r>
      <w:r w:rsidR="00FE079E" w:rsidRPr="004179A7">
        <w:rPr>
          <w:rFonts w:ascii="Times New Roman" w:hAnsi="Times New Roman" w:cs="Times New Roman"/>
          <w:spacing w:val="-1"/>
        </w:rPr>
        <w:t>bölüm</w:t>
      </w:r>
      <w:r w:rsidR="00FE079E" w:rsidRPr="004179A7">
        <w:rPr>
          <w:rFonts w:ascii="Times New Roman" w:hAnsi="Times New Roman" w:cs="Times New Roman"/>
          <w:spacing w:val="52"/>
        </w:rPr>
        <w:t xml:space="preserve"> </w:t>
      </w:r>
      <w:r w:rsidR="00FE079E" w:rsidRPr="004179A7">
        <w:rPr>
          <w:rFonts w:ascii="Times New Roman" w:hAnsi="Times New Roman" w:cs="Times New Roman"/>
          <w:spacing w:val="-1"/>
        </w:rPr>
        <w:t>kurulunun</w:t>
      </w:r>
      <w:r w:rsidR="008E6F01" w:rsidRPr="004179A7">
        <w:rPr>
          <w:rFonts w:ascii="Times New Roman" w:hAnsi="Times New Roman" w:cs="Times New Roman"/>
        </w:rPr>
        <w:t xml:space="preserve"> önerisi</w:t>
      </w:r>
      <w:r w:rsidR="00FE079E" w:rsidRPr="004179A7">
        <w:rPr>
          <w:rFonts w:ascii="Times New Roman" w:hAnsi="Times New Roman" w:cs="Times New Roman"/>
        </w:rPr>
        <w:t xml:space="preserve"> </w:t>
      </w:r>
      <w:r w:rsidR="00562692" w:rsidRPr="004179A7">
        <w:rPr>
          <w:rFonts w:ascii="Times New Roman" w:hAnsi="Times New Roman" w:cs="Times New Roman"/>
        </w:rPr>
        <w:t xml:space="preserve">ve </w:t>
      </w:r>
      <w:r w:rsidR="00077EF3" w:rsidRPr="004179A7">
        <w:rPr>
          <w:rFonts w:ascii="Times New Roman" w:hAnsi="Times New Roman" w:cs="Times New Roman"/>
          <w:spacing w:val="-1"/>
        </w:rPr>
        <w:t>Üniversite</w:t>
      </w:r>
      <w:r w:rsidR="008E6F01" w:rsidRPr="00F273D8">
        <w:rPr>
          <w:rFonts w:ascii="Times New Roman" w:hAnsi="Times New Roman" w:cs="Times New Roman"/>
          <w:spacing w:val="-1"/>
        </w:rPr>
        <w:t>/</w:t>
      </w:r>
      <w:r w:rsidR="00FE079E" w:rsidRPr="00F273D8">
        <w:rPr>
          <w:rFonts w:ascii="Times New Roman" w:hAnsi="Times New Roman" w:cs="Times New Roman"/>
          <w:spacing w:val="-1"/>
        </w:rPr>
        <w:t>Fakülte/Enstitü/Yüksekokul</w:t>
      </w:r>
      <w:r w:rsidR="00FE079E" w:rsidRPr="00F273D8">
        <w:rPr>
          <w:rFonts w:ascii="Times New Roman" w:hAnsi="Times New Roman" w:cs="Times New Roman"/>
          <w:spacing w:val="22"/>
        </w:rPr>
        <w:t xml:space="preserve"> </w:t>
      </w:r>
      <w:r w:rsidR="00FE079E" w:rsidRPr="00F273D8">
        <w:rPr>
          <w:rFonts w:ascii="Times New Roman" w:hAnsi="Times New Roman" w:cs="Times New Roman"/>
        </w:rPr>
        <w:t>Yönetim</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Kurulu</w:t>
      </w:r>
      <w:r w:rsidR="00FE079E" w:rsidRPr="00F273D8">
        <w:rPr>
          <w:rFonts w:ascii="Times New Roman" w:hAnsi="Times New Roman" w:cs="Times New Roman"/>
          <w:spacing w:val="22"/>
        </w:rPr>
        <w:t xml:space="preserve"> </w:t>
      </w:r>
      <w:r w:rsidR="005C1B80" w:rsidRPr="00F273D8">
        <w:rPr>
          <w:rFonts w:ascii="Times New Roman" w:hAnsi="Times New Roman" w:cs="Times New Roman"/>
          <w:spacing w:val="-1"/>
        </w:rPr>
        <w:t>Kararı ile</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belirlenir.</w:t>
      </w:r>
      <w:r w:rsidR="00FE079E" w:rsidRPr="00F273D8">
        <w:rPr>
          <w:rFonts w:ascii="Times New Roman" w:hAnsi="Times New Roman" w:cs="Times New Roman"/>
          <w:spacing w:val="19"/>
        </w:rPr>
        <w:t xml:space="preserve"> </w:t>
      </w:r>
      <w:r w:rsidR="00FE079E" w:rsidRPr="00F273D8">
        <w:rPr>
          <w:rFonts w:ascii="Times New Roman" w:hAnsi="Times New Roman" w:cs="Times New Roman"/>
          <w:spacing w:val="-1"/>
        </w:rPr>
        <w:t>Değişiklikler</w:t>
      </w:r>
      <w:r w:rsidR="00FE079E" w:rsidRPr="00F273D8">
        <w:rPr>
          <w:rFonts w:ascii="Times New Roman" w:hAnsi="Times New Roman" w:cs="Times New Roman"/>
          <w:spacing w:val="20"/>
        </w:rPr>
        <w:t xml:space="preserve"> </w:t>
      </w:r>
      <w:r w:rsidR="00FE079E" w:rsidRPr="00F273D8">
        <w:rPr>
          <w:rFonts w:ascii="Times New Roman" w:hAnsi="Times New Roman" w:cs="Times New Roman"/>
        </w:rPr>
        <w:t>ise</w:t>
      </w:r>
      <w:r w:rsidR="00FE079E" w:rsidRPr="00F273D8">
        <w:rPr>
          <w:rFonts w:ascii="Times New Roman" w:hAnsi="Times New Roman" w:cs="Times New Roman"/>
          <w:spacing w:val="97"/>
        </w:rPr>
        <w:t xml:space="preserve"> </w:t>
      </w:r>
      <w:r w:rsidR="00FE079E" w:rsidRPr="00F273D8">
        <w:rPr>
          <w:rFonts w:ascii="Times New Roman" w:hAnsi="Times New Roman" w:cs="Times New Roman"/>
          <w:spacing w:val="-1"/>
        </w:rPr>
        <w:t>bölüm</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kurulunun</w:t>
      </w:r>
      <w:r w:rsidR="00FE079E" w:rsidRPr="00F273D8">
        <w:rPr>
          <w:rFonts w:ascii="Times New Roman" w:hAnsi="Times New Roman" w:cs="Times New Roman"/>
        </w:rPr>
        <w:t xml:space="preserve"> gerekçeli </w:t>
      </w:r>
      <w:r w:rsidR="00FE079E" w:rsidRPr="00F273D8">
        <w:rPr>
          <w:rFonts w:ascii="Times New Roman" w:hAnsi="Times New Roman" w:cs="Times New Roman"/>
          <w:spacing w:val="-1"/>
        </w:rPr>
        <w:t>kararı</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rPr>
        <w:t xml:space="preserve"> Yönetim </w:t>
      </w:r>
      <w:r w:rsidR="00FE079E" w:rsidRPr="00F273D8">
        <w:rPr>
          <w:rFonts w:ascii="Times New Roman" w:hAnsi="Times New Roman" w:cs="Times New Roman"/>
          <w:spacing w:val="-1"/>
        </w:rPr>
        <w:t>Kurulu</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tarafından</w:t>
      </w:r>
      <w:r w:rsidR="00FE079E" w:rsidRPr="00F273D8">
        <w:rPr>
          <w:rFonts w:ascii="Times New Roman" w:hAnsi="Times New Roman" w:cs="Times New Roman"/>
        </w:rPr>
        <w:t xml:space="preserve"> </w:t>
      </w:r>
      <w:r w:rsidR="00D83D98" w:rsidRPr="00F273D8">
        <w:rPr>
          <w:rFonts w:ascii="Times New Roman" w:hAnsi="Times New Roman" w:cs="Times New Roman"/>
          <w:spacing w:val="-1"/>
        </w:rPr>
        <w:t>sonuçlandırılır.</w:t>
      </w:r>
    </w:p>
    <w:p w:rsidR="00694B99" w:rsidRDefault="00D83D98"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bCs/>
        </w:rPr>
        <w:t>(2)</w:t>
      </w:r>
      <w:r w:rsidRPr="00F273D8">
        <w:rPr>
          <w:rFonts w:ascii="Times New Roman" w:hAnsi="Times New Roman" w:cs="Times New Roman"/>
          <w:b/>
          <w:bCs/>
        </w:rPr>
        <w:t xml:space="preserve"> </w:t>
      </w:r>
      <w:r w:rsidR="00150B9B" w:rsidRPr="00F273D8">
        <w:rPr>
          <w:rFonts w:ascii="Times New Roman" w:hAnsi="Times New Roman" w:cs="Times New Roman"/>
        </w:rPr>
        <w:t>A</w:t>
      </w:r>
      <w:r w:rsidR="00150B9B" w:rsidRPr="00F273D8">
        <w:rPr>
          <w:rFonts w:ascii="Times New Roman" w:hAnsi="Times New Roman" w:cs="Times New Roman"/>
          <w:spacing w:val="-1"/>
        </w:rPr>
        <w:t>çılmasına</w:t>
      </w:r>
      <w:r w:rsidR="00150B9B" w:rsidRPr="00F273D8">
        <w:rPr>
          <w:rFonts w:ascii="Times New Roman" w:hAnsi="Times New Roman" w:cs="Times New Roman"/>
          <w:spacing w:val="7"/>
        </w:rPr>
        <w:t xml:space="preserve"> </w:t>
      </w:r>
      <w:r w:rsidR="00150B9B" w:rsidRPr="00F273D8">
        <w:rPr>
          <w:rFonts w:ascii="Times New Roman" w:hAnsi="Times New Roman" w:cs="Times New Roman"/>
        </w:rPr>
        <w:t xml:space="preserve">karar verilen dersler, ders programı, kontenjanlar ve ders verecek öğretim elemanları bölüm başkanlığı tarafından </w:t>
      </w:r>
      <w:r w:rsidR="00B4773D" w:rsidRPr="00F273D8">
        <w:rPr>
          <w:rFonts w:ascii="Times New Roman" w:hAnsi="Times New Roman" w:cs="Times New Roman"/>
        </w:rPr>
        <w:t>Öğrenci Otomasyon Sistemine (USİS, GSİS</w:t>
      </w:r>
      <w:r w:rsidR="00B4773D" w:rsidRPr="00474C85">
        <w:rPr>
          <w:rFonts w:ascii="Times New Roman" w:hAnsi="Times New Roman" w:cs="Times New Roman"/>
        </w:rPr>
        <w:t>)</w:t>
      </w:r>
      <w:r w:rsidR="00150B9B" w:rsidRPr="00474C85">
        <w:rPr>
          <w:rFonts w:ascii="Times New Roman" w:hAnsi="Times New Roman" w:cs="Times New Roman"/>
        </w:rPr>
        <w:t xml:space="preserve"> </w:t>
      </w:r>
      <w:r w:rsidR="003F138C" w:rsidRPr="00474C85">
        <w:rPr>
          <w:rFonts w:ascii="Times New Roman" w:hAnsi="Times New Roman" w:cs="Times New Roman"/>
        </w:rPr>
        <w:t>işlenir</w:t>
      </w:r>
      <w:r w:rsidR="00150B9B" w:rsidRPr="00474C85">
        <w:rPr>
          <w:rFonts w:ascii="Times New Roman" w:hAnsi="Times New Roman" w:cs="Times New Roman"/>
        </w:rPr>
        <w:t>.</w:t>
      </w:r>
      <w:r w:rsidR="00150B9B" w:rsidRPr="00F273D8">
        <w:rPr>
          <w:rFonts w:ascii="Times New Roman" w:hAnsi="Times New Roman" w:cs="Times New Roman"/>
        </w:rPr>
        <w:t xml:space="preserve"> </w:t>
      </w:r>
      <w:r w:rsidR="00B4773D" w:rsidRPr="00F273D8">
        <w:rPr>
          <w:rFonts w:ascii="Times New Roman" w:hAnsi="Times New Roman" w:cs="Times New Roman"/>
        </w:rPr>
        <w:t>Öğrenci Otomasyon Sistemine</w:t>
      </w:r>
      <w:r w:rsidR="00150B9B" w:rsidRPr="00F273D8">
        <w:rPr>
          <w:rFonts w:ascii="Times New Roman" w:hAnsi="Times New Roman" w:cs="Times New Roman"/>
        </w:rPr>
        <w:t xml:space="preserve"> yapılan yüklemeler Dekan/Müdür tarafından onaylanarak öğrenc</w:t>
      </w:r>
      <w:r w:rsidR="00634B8B" w:rsidRPr="00F273D8">
        <w:rPr>
          <w:rFonts w:ascii="Times New Roman" w:hAnsi="Times New Roman" w:cs="Times New Roman"/>
        </w:rPr>
        <w:t>ilerin ders seçimi yapabilmesi sağlanır.</w:t>
      </w:r>
      <w:r w:rsidR="00150B9B" w:rsidRPr="00F273D8">
        <w:rPr>
          <w:rFonts w:ascii="Times New Roman" w:hAnsi="Times New Roman" w:cs="Times New Roman"/>
        </w:rPr>
        <w:t xml:space="preserve"> </w:t>
      </w:r>
    </w:p>
    <w:p w:rsidR="00694B99" w:rsidRDefault="001059CC"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spacing w:val="-1"/>
        </w:rPr>
        <w:t xml:space="preserve">(3) </w:t>
      </w:r>
      <w:r w:rsidR="004F3FC0" w:rsidRPr="00F273D8">
        <w:rPr>
          <w:rFonts w:ascii="Times New Roman" w:hAnsi="Times New Roman" w:cs="Times New Roman"/>
          <w:spacing w:val="-1"/>
        </w:rPr>
        <w:t>D</w:t>
      </w:r>
      <w:r w:rsidRPr="00F273D8">
        <w:rPr>
          <w:rFonts w:ascii="Times New Roman" w:hAnsi="Times New Roman" w:cs="Times New Roman"/>
          <w:spacing w:val="-1"/>
        </w:rPr>
        <w:t xml:space="preserve">ersin niteliği, öğrenci sayısı </w:t>
      </w:r>
      <w:r w:rsidRPr="00CD0B03">
        <w:rPr>
          <w:rFonts w:ascii="Times New Roman" w:hAnsi="Times New Roman" w:cs="Times New Roman"/>
        </w:rPr>
        <w:t xml:space="preserve">ve fiziksel </w:t>
      </w:r>
      <w:proofErr w:type="gramStart"/>
      <w:r w:rsidRPr="00CD0B03">
        <w:rPr>
          <w:rFonts w:ascii="Times New Roman" w:hAnsi="Times New Roman" w:cs="Times New Roman"/>
        </w:rPr>
        <w:t>imkanlar</w:t>
      </w:r>
      <w:proofErr w:type="gramEnd"/>
      <w:r w:rsidRPr="00CD0B03">
        <w:rPr>
          <w:rFonts w:ascii="Times New Roman" w:hAnsi="Times New Roman" w:cs="Times New Roman"/>
        </w:rPr>
        <w:t xml:space="preserve"> dikkate alınarak</w:t>
      </w:r>
      <w:r w:rsidR="004F3FC0" w:rsidRPr="00CD0B03">
        <w:rPr>
          <w:rFonts w:ascii="Times New Roman" w:hAnsi="Times New Roman" w:cs="Times New Roman"/>
        </w:rPr>
        <w:t xml:space="preserve"> </w:t>
      </w:r>
      <w:r w:rsidRPr="00CD0B03">
        <w:rPr>
          <w:rFonts w:ascii="Times New Roman" w:hAnsi="Times New Roman" w:cs="Times New Roman"/>
        </w:rPr>
        <w:t xml:space="preserve">bölüm </w:t>
      </w:r>
      <w:r w:rsidRPr="00F273D8">
        <w:rPr>
          <w:rFonts w:ascii="Times New Roman" w:hAnsi="Times New Roman" w:cs="Times New Roman"/>
        </w:rPr>
        <w:t>başkanı</w:t>
      </w:r>
      <w:r w:rsidRPr="004179A7">
        <w:rPr>
          <w:rFonts w:ascii="Times New Roman" w:hAnsi="Times New Roman" w:cs="Times New Roman"/>
        </w:rPr>
        <w:t>n</w:t>
      </w:r>
      <w:r w:rsidR="00562692" w:rsidRPr="004179A7">
        <w:rPr>
          <w:rFonts w:ascii="Times New Roman" w:hAnsi="Times New Roman" w:cs="Times New Roman"/>
        </w:rPr>
        <w:t>ın</w:t>
      </w:r>
      <w:r w:rsidRPr="00CD0B03">
        <w:rPr>
          <w:rFonts w:ascii="Times New Roman" w:hAnsi="Times New Roman" w:cs="Times New Roman"/>
        </w:rPr>
        <w:t xml:space="preserve"> önerisi, ilgili </w:t>
      </w:r>
      <w:r w:rsidRPr="00F273D8">
        <w:rPr>
          <w:rFonts w:ascii="Times New Roman" w:hAnsi="Times New Roman" w:cs="Times New Roman"/>
        </w:rPr>
        <w:t>Yönetim</w:t>
      </w:r>
      <w:r w:rsidRPr="00CD0B03">
        <w:rPr>
          <w:rFonts w:ascii="Times New Roman" w:hAnsi="Times New Roman" w:cs="Times New Roman"/>
        </w:rPr>
        <w:t xml:space="preserve"> </w:t>
      </w:r>
      <w:r w:rsidRPr="00F273D8">
        <w:rPr>
          <w:rFonts w:ascii="Times New Roman" w:hAnsi="Times New Roman" w:cs="Times New Roman"/>
        </w:rPr>
        <w:t>Kurulunun</w:t>
      </w:r>
      <w:r w:rsidRPr="00CD0B03">
        <w:rPr>
          <w:rFonts w:ascii="Times New Roman" w:hAnsi="Times New Roman" w:cs="Times New Roman"/>
        </w:rPr>
        <w:t xml:space="preserve"> kararı ile </w:t>
      </w:r>
      <w:r w:rsidR="004F3FC0" w:rsidRPr="00CD0B03">
        <w:rPr>
          <w:rFonts w:ascii="Times New Roman" w:hAnsi="Times New Roman" w:cs="Times New Roman"/>
        </w:rPr>
        <w:t xml:space="preserve">dersler </w:t>
      </w:r>
      <w:r w:rsidRPr="00CD0B03">
        <w:rPr>
          <w:rFonts w:ascii="Times New Roman" w:hAnsi="Times New Roman" w:cs="Times New Roman"/>
        </w:rPr>
        <w:t xml:space="preserve">birden fazla </w:t>
      </w:r>
      <w:r w:rsidR="009D1D51" w:rsidRPr="00F273D8">
        <w:rPr>
          <w:rFonts w:ascii="Times New Roman" w:hAnsi="Times New Roman" w:cs="Times New Roman"/>
        </w:rPr>
        <w:t>grup</w:t>
      </w:r>
      <w:r w:rsidRPr="00CD0B03">
        <w:rPr>
          <w:rFonts w:ascii="Times New Roman" w:hAnsi="Times New Roman" w:cs="Times New Roman"/>
        </w:rPr>
        <w:t xml:space="preserve"> </w:t>
      </w:r>
      <w:r w:rsidR="004F3FC0" w:rsidRPr="00F273D8">
        <w:rPr>
          <w:rFonts w:ascii="Times New Roman" w:hAnsi="Times New Roman" w:cs="Times New Roman"/>
        </w:rPr>
        <w:t>şeklinde</w:t>
      </w:r>
      <w:r w:rsidRPr="00CD0B03">
        <w:rPr>
          <w:rFonts w:ascii="Times New Roman" w:hAnsi="Times New Roman" w:cs="Times New Roman"/>
        </w:rPr>
        <w:t xml:space="preserve"> açılabilir.</w:t>
      </w:r>
      <w:r w:rsidR="009D1D51" w:rsidRPr="00CD0B03">
        <w:rPr>
          <w:rFonts w:ascii="Times New Roman" w:hAnsi="Times New Roman" w:cs="Times New Roman"/>
        </w:rPr>
        <w:t xml:space="preserve"> </w:t>
      </w:r>
      <w:r w:rsidR="009D1D51" w:rsidRPr="00F273D8">
        <w:rPr>
          <w:rFonts w:ascii="Times New Roman" w:hAnsi="Times New Roman" w:cs="Times New Roman"/>
        </w:rPr>
        <w:t>Ön</w:t>
      </w:r>
      <w:r w:rsidR="009D1D51" w:rsidRPr="00CD0B03">
        <w:rPr>
          <w:rFonts w:ascii="Times New Roman" w:hAnsi="Times New Roman" w:cs="Times New Roman"/>
        </w:rPr>
        <w:t xml:space="preserve"> </w:t>
      </w:r>
      <w:r w:rsidR="009D1D51" w:rsidRPr="00F273D8">
        <w:rPr>
          <w:rFonts w:ascii="Times New Roman" w:hAnsi="Times New Roman" w:cs="Times New Roman"/>
        </w:rPr>
        <w:t>lisans</w:t>
      </w:r>
      <w:r w:rsidR="009D1D51" w:rsidRPr="00CD0B03">
        <w:rPr>
          <w:rFonts w:ascii="Times New Roman" w:hAnsi="Times New Roman" w:cs="Times New Roman"/>
        </w:rPr>
        <w:t xml:space="preserve"> ve </w:t>
      </w:r>
      <w:r w:rsidR="009D1D51" w:rsidRPr="00F273D8">
        <w:rPr>
          <w:rFonts w:ascii="Times New Roman" w:hAnsi="Times New Roman" w:cs="Times New Roman"/>
        </w:rPr>
        <w:t>lisans</w:t>
      </w:r>
      <w:r w:rsidR="009D1D51" w:rsidRPr="00CD0B03">
        <w:rPr>
          <w:rFonts w:ascii="Times New Roman" w:hAnsi="Times New Roman" w:cs="Times New Roman"/>
        </w:rPr>
        <w:t xml:space="preserve"> programlarında </w:t>
      </w:r>
      <w:r w:rsidR="009D1D51" w:rsidRPr="00F273D8">
        <w:rPr>
          <w:rFonts w:ascii="Times New Roman" w:hAnsi="Times New Roman" w:cs="Times New Roman"/>
        </w:rPr>
        <w:t>her</w:t>
      </w:r>
      <w:r w:rsidR="009D1D51" w:rsidRPr="00CD0B03">
        <w:rPr>
          <w:rFonts w:ascii="Times New Roman" w:hAnsi="Times New Roman" w:cs="Times New Roman"/>
        </w:rPr>
        <w:t xml:space="preserve"> </w:t>
      </w:r>
      <w:r w:rsidR="009D1D51" w:rsidRPr="00F273D8">
        <w:rPr>
          <w:rFonts w:ascii="Times New Roman" w:hAnsi="Times New Roman" w:cs="Times New Roman"/>
        </w:rPr>
        <w:t>bir</w:t>
      </w:r>
      <w:r w:rsidR="009D1D51" w:rsidRPr="00CD0B03">
        <w:rPr>
          <w:rFonts w:ascii="Times New Roman" w:hAnsi="Times New Roman" w:cs="Times New Roman"/>
        </w:rPr>
        <w:t xml:space="preserve"> grupta </w:t>
      </w:r>
      <w:r w:rsidR="009D1D51" w:rsidRPr="00F273D8">
        <w:rPr>
          <w:rFonts w:ascii="Times New Roman" w:hAnsi="Times New Roman" w:cs="Times New Roman"/>
        </w:rPr>
        <w:t>en</w:t>
      </w:r>
      <w:r w:rsidR="009D1D51" w:rsidRPr="00CD0B03">
        <w:rPr>
          <w:rFonts w:ascii="Times New Roman" w:hAnsi="Times New Roman" w:cs="Times New Roman"/>
        </w:rPr>
        <w:t xml:space="preserve"> </w:t>
      </w:r>
      <w:r w:rsidR="009D1D51" w:rsidRPr="00F273D8">
        <w:rPr>
          <w:rFonts w:ascii="Times New Roman" w:hAnsi="Times New Roman" w:cs="Times New Roman"/>
        </w:rPr>
        <w:t>az</w:t>
      </w:r>
      <w:r w:rsidR="009D1D51" w:rsidRPr="00CD0B03">
        <w:rPr>
          <w:rFonts w:ascii="Times New Roman" w:hAnsi="Times New Roman" w:cs="Times New Roman"/>
        </w:rPr>
        <w:t xml:space="preserve"> </w:t>
      </w:r>
      <w:r w:rsidR="00A114EB" w:rsidRPr="00CD0B03">
        <w:rPr>
          <w:rFonts w:ascii="Times New Roman" w:hAnsi="Times New Roman" w:cs="Times New Roman"/>
        </w:rPr>
        <w:t>on beş (</w:t>
      </w:r>
      <w:r w:rsidR="009D1D51" w:rsidRPr="00CD0B03">
        <w:rPr>
          <w:rFonts w:ascii="Times New Roman" w:hAnsi="Times New Roman" w:cs="Times New Roman"/>
        </w:rPr>
        <w:t>15</w:t>
      </w:r>
      <w:r w:rsidR="00A114EB" w:rsidRPr="00CD0B03">
        <w:rPr>
          <w:rFonts w:ascii="Times New Roman" w:hAnsi="Times New Roman" w:cs="Times New Roman"/>
        </w:rPr>
        <w:t>)</w:t>
      </w:r>
      <w:r w:rsidR="009D1D51" w:rsidRPr="00CD0B03">
        <w:rPr>
          <w:rFonts w:ascii="Times New Roman" w:hAnsi="Times New Roman" w:cs="Times New Roman"/>
        </w:rPr>
        <w:t xml:space="preserve"> öğrenci</w:t>
      </w:r>
      <w:r w:rsidR="000C774F" w:rsidRPr="00CD0B03">
        <w:rPr>
          <w:rFonts w:ascii="Times New Roman" w:hAnsi="Times New Roman" w:cs="Times New Roman"/>
        </w:rPr>
        <w:t xml:space="preserve"> (</w:t>
      </w:r>
      <w:r w:rsidR="000C774F" w:rsidRPr="00F273D8">
        <w:rPr>
          <w:rFonts w:ascii="Times New Roman" w:hAnsi="Times New Roman" w:cs="Times New Roman"/>
        </w:rPr>
        <w:t>Tasarım</w:t>
      </w:r>
      <w:r w:rsidR="000C774F" w:rsidRPr="00CD0B03">
        <w:rPr>
          <w:rFonts w:ascii="Times New Roman" w:hAnsi="Times New Roman" w:cs="Times New Roman"/>
        </w:rPr>
        <w:t xml:space="preserve"> Uygulamaları dersinde</w:t>
      </w:r>
      <w:r w:rsidR="00A114EB" w:rsidRPr="00CD0B03">
        <w:rPr>
          <w:rFonts w:ascii="Times New Roman" w:hAnsi="Times New Roman" w:cs="Times New Roman"/>
        </w:rPr>
        <w:t xml:space="preserve"> üç</w:t>
      </w:r>
      <w:r w:rsidR="000C774F" w:rsidRPr="00CD0B03">
        <w:rPr>
          <w:rFonts w:ascii="Times New Roman" w:hAnsi="Times New Roman" w:cs="Times New Roman"/>
        </w:rPr>
        <w:t xml:space="preserve"> </w:t>
      </w:r>
      <w:r w:rsidR="00A114EB" w:rsidRPr="00CD0B03">
        <w:rPr>
          <w:rFonts w:ascii="Times New Roman" w:hAnsi="Times New Roman" w:cs="Times New Roman"/>
        </w:rPr>
        <w:t>(</w:t>
      </w:r>
      <w:r w:rsidR="000C774F" w:rsidRPr="00F273D8">
        <w:rPr>
          <w:rFonts w:ascii="Times New Roman" w:hAnsi="Times New Roman" w:cs="Times New Roman"/>
        </w:rPr>
        <w:t>3</w:t>
      </w:r>
      <w:r w:rsidR="00A114EB">
        <w:rPr>
          <w:rFonts w:ascii="Times New Roman" w:hAnsi="Times New Roman" w:cs="Times New Roman"/>
        </w:rPr>
        <w:t>)</w:t>
      </w:r>
      <w:r w:rsidR="000C774F" w:rsidRPr="00CD0B03">
        <w:rPr>
          <w:rFonts w:ascii="Times New Roman" w:hAnsi="Times New Roman" w:cs="Times New Roman"/>
        </w:rPr>
        <w:t xml:space="preserve"> öğrenci</w:t>
      </w:r>
      <w:r w:rsidR="000C774F" w:rsidRPr="00F273D8">
        <w:rPr>
          <w:rFonts w:ascii="Times New Roman" w:hAnsi="Times New Roman" w:cs="Times New Roman"/>
        </w:rPr>
        <w:t>)</w:t>
      </w:r>
      <w:r w:rsidR="009D1D51" w:rsidRPr="00CD0B03">
        <w:rPr>
          <w:rFonts w:ascii="Times New Roman" w:hAnsi="Times New Roman" w:cs="Times New Roman"/>
        </w:rPr>
        <w:t xml:space="preserve"> olmalıdır. </w:t>
      </w:r>
      <w:r w:rsidR="000C774F" w:rsidRPr="00CD0B03">
        <w:rPr>
          <w:rFonts w:ascii="Times New Roman" w:hAnsi="Times New Roman" w:cs="Times New Roman"/>
        </w:rPr>
        <w:t xml:space="preserve">Bir gruptaki öğrenci sayısı </w:t>
      </w:r>
      <w:r w:rsidR="00517E56" w:rsidRPr="00CD0B03">
        <w:rPr>
          <w:rFonts w:ascii="Times New Roman" w:hAnsi="Times New Roman" w:cs="Times New Roman"/>
        </w:rPr>
        <w:t>YTÜ</w:t>
      </w:r>
      <w:r w:rsidR="00517E56" w:rsidRPr="004179A7">
        <w:rPr>
          <w:rFonts w:ascii="Times New Roman" w:hAnsi="Times New Roman" w:cs="Times New Roman"/>
          <w:spacing w:val="-1"/>
        </w:rPr>
        <w:t xml:space="preserve"> Ders Kayıt ve Seçim İşlemi </w:t>
      </w:r>
      <w:proofErr w:type="spellStart"/>
      <w:r w:rsidR="00517E56" w:rsidRPr="004179A7">
        <w:rPr>
          <w:rFonts w:ascii="Times New Roman" w:hAnsi="Times New Roman" w:cs="Times New Roman"/>
          <w:spacing w:val="-1"/>
        </w:rPr>
        <w:t>Esasları’nda</w:t>
      </w:r>
      <w:proofErr w:type="spellEnd"/>
      <w:r w:rsidR="00517E56" w:rsidRPr="00517E56">
        <w:rPr>
          <w:rFonts w:ascii="Times New Roman" w:hAnsi="Times New Roman" w:cs="Times New Roman"/>
          <w:spacing w:val="-1"/>
        </w:rPr>
        <w:t xml:space="preserve"> </w:t>
      </w:r>
      <w:r w:rsidR="000C774F" w:rsidRPr="00F273D8">
        <w:rPr>
          <w:rFonts w:ascii="Times New Roman" w:hAnsi="Times New Roman" w:cs="Times New Roman"/>
        </w:rPr>
        <w:t>belirtilen gerekçeler üzerine</w:t>
      </w:r>
      <w:r w:rsidR="000C774F" w:rsidRPr="00F273D8">
        <w:rPr>
          <w:rFonts w:ascii="Times New Roman" w:hAnsi="Times New Roman" w:cs="Times New Roman"/>
          <w:spacing w:val="-1"/>
        </w:rPr>
        <w:t xml:space="preserve"> </w:t>
      </w:r>
      <w:r w:rsidR="009D1D51" w:rsidRPr="00F273D8">
        <w:rPr>
          <w:rFonts w:ascii="Times New Roman" w:hAnsi="Times New Roman" w:cs="Times New Roman"/>
          <w:spacing w:val="-1"/>
        </w:rPr>
        <w:t xml:space="preserve">ilgili Yönetim Kurulunun kararı ile </w:t>
      </w:r>
      <w:r w:rsidR="00A114EB">
        <w:rPr>
          <w:rFonts w:ascii="Times New Roman" w:hAnsi="Times New Roman" w:cs="Times New Roman"/>
          <w:spacing w:val="-1"/>
        </w:rPr>
        <w:t>on (</w:t>
      </w:r>
      <w:r w:rsidR="009D1D51" w:rsidRPr="00F273D8">
        <w:rPr>
          <w:rFonts w:ascii="Times New Roman" w:hAnsi="Times New Roman" w:cs="Times New Roman"/>
          <w:spacing w:val="-1"/>
        </w:rPr>
        <w:t>10</w:t>
      </w:r>
      <w:r w:rsidR="00A114EB">
        <w:rPr>
          <w:rFonts w:ascii="Times New Roman" w:hAnsi="Times New Roman" w:cs="Times New Roman"/>
          <w:spacing w:val="-1"/>
        </w:rPr>
        <w:t>)</w:t>
      </w:r>
      <w:r w:rsidR="009D1D51" w:rsidRPr="00F273D8">
        <w:rPr>
          <w:rFonts w:ascii="Times New Roman" w:hAnsi="Times New Roman" w:cs="Times New Roman"/>
          <w:spacing w:val="-1"/>
        </w:rPr>
        <w:t xml:space="preserve"> kişiye kadar düşürülebilir.</w:t>
      </w:r>
    </w:p>
    <w:p w:rsidR="00694B99" w:rsidRDefault="000C774F"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rPr>
        <w:t xml:space="preserve">(4) </w:t>
      </w:r>
      <w:r w:rsidR="00BC2FA2" w:rsidRPr="00F273D8">
        <w:rPr>
          <w:rFonts w:ascii="Times New Roman" w:hAnsi="Times New Roman" w:cs="Times New Roman"/>
        </w:rPr>
        <w:t xml:space="preserve">Açılan her bir gruptaki ders, ayrı ayrı verilmek kaydıyla </w:t>
      </w:r>
      <w:r w:rsidR="001059CC" w:rsidRPr="00F273D8">
        <w:rPr>
          <w:rFonts w:ascii="Times New Roman" w:hAnsi="Times New Roman" w:cs="Times New Roman"/>
          <w:spacing w:val="-1"/>
        </w:rPr>
        <w:t>öğretim</w:t>
      </w:r>
      <w:r w:rsidR="00BC2FA2" w:rsidRPr="00F273D8">
        <w:rPr>
          <w:rFonts w:ascii="Times New Roman" w:hAnsi="Times New Roman" w:cs="Times New Roman"/>
          <w:spacing w:val="-1"/>
        </w:rPr>
        <w:t xml:space="preserve"> elemanının</w:t>
      </w:r>
      <w:r w:rsidR="001059CC" w:rsidRPr="00F273D8">
        <w:rPr>
          <w:rFonts w:ascii="Times New Roman" w:hAnsi="Times New Roman" w:cs="Times New Roman"/>
          <w:spacing w:val="14"/>
        </w:rPr>
        <w:t xml:space="preserve"> </w:t>
      </w:r>
      <w:r w:rsidR="001059CC" w:rsidRPr="00F273D8">
        <w:rPr>
          <w:rFonts w:ascii="Times New Roman" w:hAnsi="Times New Roman" w:cs="Times New Roman"/>
        </w:rPr>
        <w:t>haftalık</w:t>
      </w:r>
      <w:r w:rsidR="001059CC" w:rsidRPr="00F273D8">
        <w:rPr>
          <w:rFonts w:ascii="Times New Roman" w:hAnsi="Times New Roman" w:cs="Times New Roman"/>
          <w:spacing w:val="13"/>
        </w:rPr>
        <w:t xml:space="preserve"> </w:t>
      </w:r>
      <w:r w:rsidR="001059CC" w:rsidRPr="00F273D8">
        <w:rPr>
          <w:rFonts w:ascii="Times New Roman" w:hAnsi="Times New Roman" w:cs="Times New Roman"/>
          <w:spacing w:val="-1"/>
        </w:rPr>
        <w:t>ders</w:t>
      </w:r>
      <w:r w:rsidR="001059CC" w:rsidRPr="00F273D8">
        <w:rPr>
          <w:rFonts w:ascii="Times New Roman" w:hAnsi="Times New Roman" w:cs="Times New Roman"/>
          <w:spacing w:val="1"/>
        </w:rPr>
        <w:t xml:space="preserve"> </w:t>
      </w:r>
      <w:r w:rsidR="001059CC" w:rsidRPr="00F273D8">
        <w:rPr>
          <w:rFonts w:ascii="Times New Roman" w:hAnsi="Times New Roman" w:cs="Times New Roman"/>
          <w:spacing w:val="-1"/>
        </w:rPr>
        <w:t>yükü</w:t>
      </w:r>
      <w:r w:rsidR="00BC2FA2" w:rsidRPr="00F273D8">
        <w:rPr>
          <w:rFonts w:ascii="Times New Roman" w:hAnsi="Times New Roman" w:cs="Times New Roman"/>
        </w:rPr>
        <w:t>nden değerlendirilir.</w:t>
      </w:r>
    </w:p>
    <w:p w:rsidR="00694B99" w:rsidRDefault="00BC2FA2" w:rsidP="00F9245B">
      <w:pPr>
        <w:pStyle w:val="GvdeMetni"/>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rPr>
        <w:t>(5)</w:t>
      </w:r>
      <w:r w:rsidR="00E35097" w:rsidRPr="00F273D8">
        <w:rPr>
          <w:rFonts w:ascii="Times New Roman" w:hAnsi="Times New Roman" w:cs="Times New Roman"/>
        </w:rPr>
        <w:t xml:space="preserve"> </w:t>
      </w:r>
      <w:r w:rsidR="00FE079E" w:rsidRPr="00F273D8">
        <w:rPr>
          <w:rFonts w:ascii="Times New Roman" w:hAnsi="Times New Roman" w:cs="Times New Roman"/>
        </w:rPr>
        <w:t>Lisansüstü</w:t>
      </w:r>
      <w:r w:rsidR="00314F11" w:rsidRPr="00F273D8">
        <w:rPr>
          <w:rFonts w:ascii="Times New Roman" w:hAnsi="Times New Roman" w:cs="Times New Roman"/>
          <w:spacing w:val="-1"/>
        </w:rPr>
        <w:t xml:space="preserve"> programlarında</w:t>
      </w:r>
      <w:r w:rsidR="00314F11" w:rsidRPr="00F273D8">
        <w:rPr>
          <w:rFonts w:ascii="Times New Roman" w:hAnsi="Times New Roman" w:cs="Times New Roman"/>
          <w:spacing w:val="36"/>
        </w:rPr>
        <w:t xml:space="preserve"> </w:t>
      </w:r>
      <w:r w:rsidR="00314F11" w:rsidRPr="00F273D8">
        <w:rPr>
          <w:rFonts w:ascii="Times New Roman" w:hAnsi="Times New Roman" w:cs="Times New Roman"/>
        </w:rPr>
        <w:t>her bir</w:t>
      </w:r>
      <w:r w:rsidR="00314F11" w:rsidRPr="00926ACE">
        <w:rPr>
          <w:rFonts w:ascii="Times New Roman" w:hAnsi="Times New Roman" w:cs="Times New Roman"/>
        </w:rPr>
        <w:t xml:space="preserve"> </w:t>
      </w:r>
      <w:r w:rsidR="00314F11" w:rsidRPr="00F273D8">
        <w:rPr>
          <w:rFonts w:ascii="Times New Roman" w:hAnsi="Times New Roman" w:cs="Times New Roman"/>
        </w:rPr>
        <w:t>ders en</w:t>
      </w:r>
      <w:r w:rsidR="00314F11" w:rsidRPr="00926ACE">
        <w:rPr>
          <w:rFonts w:ascii="Times New Roman" w:hAnsi="Times New Roman" w:cs="Times New Roman"/>
        </w:rPr>
        <w:t xml:space="preserve"> </w:t>
      </w:r>
      <w:r w:rsidR="00314F11" w:rsidRPr="00F273D8">
        <w:rPr>
          <w:rFonts w:ascii="Times New Roman" w:hAnsi="Times New Roman" w:cs="Times New Roman"/>
        </w:rPr>
        <w:t>az</w:t>
      </w:r>
      <w:r w:rsidR="00314F11" w:rsidRPr="00926ACE">
        <w:rPr>
          <w:rFonts w:ascii="Times New Roman" w:hAnsi="Times New Roman" w:cs="Times New Roman"/>
        </w:rPr>
        <w:t xml:space="preserve"> </w:t>
      </w:r>
      <w:r w:rsidR="00A114EB" w:rsidRPr="00926ACE">
        <w:rPr>
          <w:rFonts w:ascii="Times New Roman" w:hAnsi="Times New Roman" w:cs="Times New Roman"/>
        </w:rPr>
        <w:t>üç (</w:t>
      </w:r>
      <w:r w:rsidR="00314F11" w:rsidRPr="00926ACE">
        <w:rPr>
          <w:rFonts w:ascii="Times New Roman" w:hAnsi="Times New Roman" w:cs="Times New Roman"/>
        </w:rPr>
        <w:t>3</w:t>
      </w:r>
      <w:r w:rsidR="00A114EB" w:rsidRPr="00926ACE">
        <w:rPr>
          <w:rFonts w:ascii="Times New Roman" w:hAnsi="Times New Roman" w:cs="Times New Roman"/>
        </w:rPr>
        <w:t>)</w:t>
      </w:r>
      <w:r w:rsidR="00314F11" w:rsidRPr="00926ACE">
        <w:rPr>
          <w:rFonts w:ascii="Times New Roman" w:hAnsi="Times New Roman" w:cs="Times New Roman"/>
        </w:rPr>
        <w:t xml:space="preserve"> öğrenci ile açılabilir. Zorunlu durumlarda Anabilim/</w:t>
      </w:r>
      <w:proofErr w:type="spellStart"/>
      <w:r w:rsidR="00314F11" w:rsidRPr="00926ACE">
        <w:rPr>
          <w:rFonts w:ascii="Times New Roman" w:hAnsi="Times New Roman" w:cs="Times New Roman"/>
        </w:rPr>
        <w:t>Anasanat</w:t>
      </w:r>
      <w:proofErr w:type="spellEnd"/>
      <w:r w:rsidR="00314F11" w:rsidRPr="00926ACE">
        <w:rPr>
          <w:rFonts w:ascii="Times New Roman" w:hAnsi="Times New Roman" w:cs="Times New Roman"/>
        </w:rPr>
        <w:t xml:space="preserve"> Dalı Kurulunun talebi ve ilgili Enstitü Yönetim Kurulunun onayı ile daha az öğrenci ile ders açılabilir.</w:t>
      </w:r>
    </w:p>
    <w:p w:rsidR="00694B99" w:rsidRDefault="00926ACE" w:rsidP="00F9245B">
      <w:pPr>
        <w:pStyle w:val="GvdeMetni"/>
        <w:kinsoku w:val="0"/>
        <w:overflowPunct w:val="0"/>
        <w:spacing w:line="360" w:lineRule="auto"/>
        <w:ind w:left="0" w:right="118"/>
        <w:jc w:val="both"/>
        <w:rPr>
          <w:rFonts w:ascii="Times New Roman" w:hAnsi="Times New Roman" w:cs="Times New Roman"/>
        </w:rPr>
      </w:pPr>
      <w:r>
        <w:rPr>
          <w:rFonts w:ascii="Times New Roman" w:hAnsi="Times New Roman" w:cs="Times New Roman"/>
          <w:bCs/>
        </w:rPr>
        <w:t>(6)</w:t>
      </w:r>
      <w:r w:rsidR="00377A1B" w:rsidRPr="00F273D8">
        <w:rPr>
          <w:rFonts w:ascii="Times New Roman" w:hAnsi="Times New Roman" w:cs="Times New Roman"/>
          <w:bCs/>
        </w:rPr>
        <w:t xml:space="preserve"> </w:t>
      </w:r>
      <w:r w:rsidR="004E7ACC" w:rsidRPr="00F273D8">
        <w:rPr>
          <w:rFonts w:ascii="Times New Roman" w:hAnsi="Times New Roman" w:cs="Times New Roman"/>
          <w:bCs/>
        </w:rPr>
        <w:t>Üniversitede</w:t>
      </w:r>
      <w:r w:rsidR="00B6615C" w:rsidRPr="00F273D8">
        <w:rPr>
          <w:rFonts w:ascii="Times New Roman" w:hAnsi="Times New Roman" w:cs="Times New Roman"/>
          <w:bCs/>
        </w:rPr>
        <w:t>,</w:t>
      </w:r>
      <w:r w:rsidR="004E7ACC" w:rsidRPr="00F273D8">
        <w:rPr>
          <w:rFonts w:ascii="Times New Roman" w:hAnsi="Times New Roman" w:cs="Times New Roman"/>
          <w:b/>
          <w:bCs/>
        </w:rPr>
        <w:t xml:space="preserve"> </w:t>
      </w:r>
      <w:r w:rsidR="004E7ACC" w:rsidRPr="00F273D8">
        <w:rPr>
          <w:rFonts w:ascii="Times New Roman" w:hAnsi="Times New Roman" w:cs="Times New Roman"/>
          <w:bCs/>
        </w:rPr>
        <w:t>2547</w:t>
      </w:r>
      <w:r w:rsidR="004E7ACC" w:rsidRPr="00F273D8">
        <w:rPr>
          <w:rFonts w:ascii="Times New Roman" w:hAnsi="Times New Roman" w:cs="Times New Roman"/>
          <w:spacing w:val="29"/>
        </w:rPr>
        <w:t xml:space="preserve"> </w:t>
      </w:r>
      <w:r w:rsidR="004E7ACC" w:rsidRPr="00F273D8">
        <w:rPr>
          <w:rFonts w:ascii="Times New Roman" w:hAnsi="Times New Roman" w:cs="Times New Roman"/>
        </w:rPr>
        <w:t>sayılı</w:t>
      </w:r>
      <w:r w:rsidR="004E7ACC" w:rsidRPr="00F273D8">
        <w:rPr>
          <w:rFonts w:ascii="Times New Roman" w:hAnsi="Times New Roman" w:cs="Times New Roman"/>
          <w:spacing w:val="31"/>
        </w:rPr>
        <w:t xml:space="preserve"> </w:t>
      </w:r>
      <w:r w:rsidR="00B6615C" w:rsidRPr="00F273D8">
        <w:rPr>
          <w:rFonts w:ascii="Times New Roman" w:hAnsi="Times New Roman" w:cs="Times New Roman"/>
        </w:rPr>
        <w:t>Kanun</w:t>
      </w:r>
      <w:r w:rsidR="00377A1B" w:rsidRPr="00F273D8">
        <w:rPr>
          <w:rFonts w:ascii="Times New Roman" w:hAnsi="Times New Roman" w:cs="Times New Roman"/>
        </w:rPr>
        <w:t xml:space="preserve"> kapsamında öğretim üyeleri, öğretim görevlileri </w:t>
      </w:r>
      <w:r w:rsidR="00377A1B" w:rsidRPr="00474C85">
        <w:rPr>
          <w:rFonts w:ascii="Times New Roman" w:hAnsi="Times New Roman" w:cs="Times New Roman"/>
        </w:rPr>
        <w:t>(</w:t>
      </w:r>
      <w:r w:rsidR="0057304A" w:rsidRPr="00474C85">
        <w:rPr>
          <w:rFonts w:ascii="Times New Roman" w:hAnsi="Times New Roman" w:cs="Times New Roman"/>
        </w:rPr>
        <w:t>d</w:t>
      </w:r>
      <w:r w:rsidR="000A08EA" w:rsidRPr="00474C85">
        <w:rPr>
          <w:rFonts w:ascii="Times New Roman" w:hAnsi="Times New Roman" w:cs="Times New Roman"/>
        </w:rPr>
        <w:t xml:space="preserve">ers </w:t>
      </w:r>
      <w:r w:rsidR="0057304A" w:rsidRPr="00474C85">
        <w:rPr>
          <w:rFonts w:ascii="Times New Roman" w:hAnsi="Times New Roman" w:cs="Times New Roman"/>
        </w:rPr>
        <w:t>v</w:t>
      </w:r>
      <w:r w:rsidR="000A08EA" w:rsidRPr="00474C85">
        <w:rPr>
          <w:rFonts w:ascii="Times New Roman" w:hAnsi="Times New Roman" w:cs="Times New Roman"/>
        </w:rPr>
        <w:t>eren</w:t>
      </w:r>
      <w:r w:rsidR="00377A1B" w:rsidRPr="00474C85">
        <w:rPr>
          <w:rFonts w:ascii="Times New Roman" w:hAnsi="Times New Roman" w:cs="Times New Roman"/>
        </w:rPr>
        <w:t>) ve araştırma görevlileri (</w:t>
      </w:r>
      <w:r w:rsidR="00FA3929" w:rsidRPr="00474C85">
        <w:rPr>
          <w:rFonts w:ascii="Times New Roman" w:hAnsi="Times New Roman" w:cs="Times New Roman"/>
        </w:rPr>
        <w:t>doktora/sanatta yeterlik</w:t>
      </w:r>
      <w:r w:rsidR="00377A1B" w:rsidRPr="00474C85">
        <w:rPr>
          <w:rFonts w:ascii="Times New Roman" w:hAnsi="Times New Roman" w:cs="Times New Roman"/>
        </w:rPr>
        <w:t xml:space="preserve"> </w:t>
      </w:r>
      <w:r w:rsidR="00FA3929" w:rsidRPr="00474C85">
        <w:rPr>
          <w:rFonts w:ascii="Times New Roman" w:hAnsi="Times New Roman" w:cs="Times New Roman"/>
        </w:rPr>
        <w:t>unvanını kazanmış</w:t>
      </w:r>
      <w:r w:rsidR="00377A1B" w:rsidRPr="00474C85">
        <w:rPr>
          <w:rFonts w:ascii="Times New Roman" w:hAnsi="Times New Roman" w:cs="Times New Roman"/>
        </w:rPr>
        <w:t>) ders verebilir.</w:t>
      </w:r>
    </w:p>
    <w:p w:rsidR="000A08EA" w:rsidRDefault="00377A1B" w:rsidP="000A08EA">
      <w:pPr>
        <w:pStyle w:val="GvdeMetni"/>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(7</w:t>
      </w:r>
      <w:r w:rsidR="00E35097" w:rsidRPr="00F273D8">
        <w:rPr>
          <w:rFonts w:ascii="Times New Roman" w:hAnsi="Times New Roman" w:cs="Times New Roman"/>
          <w:spacing w:val="-1"/>
        </w:rPr>
        <w:t xml:space="preserve">) </w:t>
      </w:r>
      <w:r w:rsidR="00F078C3" w:rsidRPr="00F273D8">
        <w:rPr>
          <w:rFonts w:ascii="Times New Roman" w:hAnsi="Times New Roman" w:cs="Times New Roman"/>
          <w:spacing w:val="-1"/>
        </w:rPr>
        <w:t>Ö</w:t>
      </w:r>
      <w:r w:rsidR="00466A58" w:rsidRPr="00F273D8">
        <w:rPr>
          <w:rFonts w:ascii="Times New Roman" w:hAnsi="Times New Roman" w:cs="Times New Roman"/>
          <w:spacing w:val="-1"/>
        </w:rPr>
        <w:t>ğretim üyelerinin uzun süreli yurtdışında görevlendi</w:t>
      </w:r>
      <w:r w:rsidR="00B6615C" w:rsidRPr="00F273D8">
        <w:rPr>
          <w:rFonts w:ascii="Times New Roman" w:hAnsi="Times New Roman" w:cs="Times New Roman"/>
          <w:spacing w:val="-1"/>
        </w:rPr>
        <w:t>rilmelerinde, altı</w:t>
      </w:r>
      <w:r w:rsidR="00A114EB">
        <w:rPr>
          <w:rFonts w:ascii="Times New Roman" w:hAnsi="Times New Roman" w:cs="Times New Roman"/>
          <w:spacing w:val="-1"/>
        </w:rPr>
        <w:t xml:space="preserve"> (6)</w:t>
      </w:r>
      <w:r w:rsidR="00B6615C" w:rsidRPr="00F273D8">
        <w:rPr>
          <w:rFonts w:ascii="Times New Roman" w:hAnsi="Times New Roman" w:cs="Times New Roman"/>
          <w:spacing w:val="-1"/>
        </w:rPr>
        <w:t xml:space="preserve"> aydan sonra</w:t>
      </w:r>
      <w:r w:rsidR="00466A58" w:rsidRPr="00F273D8">
        <w:rPr>
          <w:rFonts w:ascii="Times New Roman" w:hAnsi="Times New Roman" w:cs="Times New Roman"/>
          <w:spacing w:val="-1"/>
        </w:rPr>
        <w:t xml:space="preserve"> </w:t>
      </w:r>
      <w:r w:rsidR="00F078C3" w:rsidRPr="00F273D8">
        <w:rPr>
          <w:rFonts w:ascii="Times New Roman" w:hAnsi="Times New Roman" w:cs="Times New Roman"/>
          <w:spacing w:val="-1"/>
        </w:rPr>
        <w:t>Lisansüstü Tez Danışmanlığı</w:t>
      </w:r>
      <w:r w:rsidR="00466A58" w:rsidRPr="00F273D8">
        <w:rPr>
          <w:rFonts w:ascii="Times New Roman" w:hAnsi="Times New Roman" w:cs="Times New Roman"/>
          <w:spacing w:val="-1"/>
        </w:rPr>
        <w:t xml:space="preserve"> sona ere</w:t>
      </w:r>
      <w:r w:rsidR="00F078C3" w:rsidRPr="00F273D8">
        <w:rPr>
          <w:rFonts w:ascii="Times New Roman" w:hAnsi="Times New Roman" w:cs="Times New Roman"/>
          <w:spacing w:val="-1"/>
        </w:rPr>
        <w:t>r</w:t>
      </w:r>
      <w:r w:rsidR="00466A58" w:rsidRPr="00F273D8">
        <w:rPr>
          <w:rFonts w:ascii="Times New Roman" w:hAnsi="Times New Roman" w:cs="Times New Roman"/>
          <w:spacing w:val="-1"/>
        </w:rPr>
        <w:t>.</w:t>
      </w:r>
    </w:p>
    <w:p w:rsidR="004179A7" w:rsidRPr="000A08EA" w:rsidRDefault="004179A7" w:rsidP="000A08EA">
      <w:pPr>
        <w:pStyle w:val="GvdeMetni"/>
        <w:kinsoku w:val="0"/>
        <w:overflowPunct w:val="0"/>
        <w:spacing w:line="360" w:lineRule="auto"/>
        <w:ind w:left="0" w:right="118"/>
        <w:jc w:val="both"/>
        <w:rPr>
          <w:rFonts w:ascii="Times New Roman" w:hAnsi="Times New Roman" w:cs="Times New Roman"/>
          <w:spacing w:val="-1"/>
        </w:rPr>
      </w:pPr>
      <w:r w:rsidRPr="00474C85">
        <w:rPr>
          <w:rFonts w:ascii="Times New Roman" w:hAnsi="Times New Roman" w:cs="Times New Roman"/>
        </w:rPr>
        <w:t>(</w:t>
      </w:r>
      <w:r w:rsidR="00474C85" w:rsidRPr="00474C85">
        <w:rPr>
          <w:rFonts w:ascii="Times New Roman" w:hAnsi="Times New Roman" w:cs="Times New Roman"/>
        </w:rPr>
        <w:t>8) Öğretim</w:t>
      </w:r>
      <w:r w:rsidR="00474C85">
        <w:rPr>
          <w:rFonts w:ascii="Times New Roman" w:hAnsi="Times New Roman" w:cs="Times New Roman"/>
        </w:rPr>
        <w:t xml:space="preserve"> Görevlisi (uygulamalı b</w:t>
      </w:r>
      <w:r w:rsidRPr="00474C85">
        <w:rPr>
          <w:rFonts w:ascii="Times New Roman" w:hAnsi="Times New Roman" w:cs="Times New Roman"/>
        </w:rPr>
        <w:t>irim) kadrosunda görev yapanlara ders görevi verilemez.</w:t>
      </w:r>
    </w:p>
    <w:p w:rsidR="00632F22" w:rsidRPr="005641B1" w:rsidRDefault="00632F22" w:rsidP="00694B99">
      <w:pPr>
        <w:pStyle w:val="Balk1"/>
        <w:kinsoku w:val="0"/>
        <w:overflowPunct w:val="0"/>
        <w:spacing w:line="360" w:lineRule="auto"/>
        <w:ind w:right="113"/>
        <w:jc w:val="both"/>
        <w:rPr>
          <w:rFonts w:ascii="Times New Roman" w:hAnsi="Times New Roman" w:cs="Times New Roman"/>
          <w:spacing w:val="-1"/>
          <w:sz w:val="10"/>
          <w:szCs w:val="10"/>
        </w:rPr>
      </w:pPr>
    </w:p>
    <w:p w:rsidR="005641B1" w:rsidRPr="005641B1" w:rsidRDefault="005641B1" w:rsidP="00F9245B">
      <w:pPr>
        <w:pStyle w:val="Balk1"/>
        <w:kinsoku w:val="0"/>
        <w:overflowPunct w:val="0"/>
        <w:spacing w:line="360" w:lineRule="auto"/>
        <w:ind w:left="0" w:right="113"/>
        <w:jc w:val="both"/>
        <w:rPr>
          <w:rFonts w:ascii="Times New Roman" w:hAnsi="Times New Roman" w:cs="Times New Roman"/>
          <w:spacing w:val="-1"/>
          <w:sz w:val="10"/>
          <w:szCs w:val="10"/>
        </w:rPr>
      </w:pPr>
    </w:p>
    <w:p w:rsidR="00632F22" w:rsidRPr="00F273D8" w:rsidRDefault="00632F22" w:rsidP="00F9245B">
      <w:pPr>
        <w:pStyle w:val="Balk1"/>
        <w:kinsoku w:val="0"/>
        <w:overflowPunct w:val="0"/>
        <w:spacing w:line="360" w:lineRule="auto"/>
        <w:ind w:left="0" w:right="113"/>
        <w:jc w:val="both"/>
        <w:rPr>
          <w:rFonts w:ascii="Times New Roman" w:hAnsi="Times New Roman" w:cs="Times New Roman"/>
          <w:spacing w:val="-1"/>
        </w:rPr>
      </w:pPr>
      <w:r w:rsidRPr="00F273D8">
        <w:rPr>
          <w:rFonts w:ascii="Times New Roman" w:hAnsi="Times New Roman" w:cs="Times New Roman"/>
          <w:spacing w:val="-1"/>
        </w:rPr>
        <w:t>Öğretim Elemanlarının Bölümlerinde Görevlendirilmesi</w:t>
      </w:r>
    </w:p>
    <w:p w:rsidR="00632F22" w:rsidRPr="00926ACE" w:rsidRDefault="00694B99" w:rsidP="00F9245B">
      <w:pPr>
        <w:pStyle w:val="GvdeMetni"/>
        <w:kinsoku w:val="0"/>
        <w:overflowPunct w:val="0"/>
        <w:spacing w:line="360" w:lineRule="auto"/>
        <w:ind w:left="0" w:right="118"/>
        <w:jc w:val="both"/>
        <w:rPr>
          <w:rFonts w:ascii="Times New Roman" w:hAnsi="Times New Roman" w:cs="Times New Roman"/>
        </w:rPr>
      </w:pPr>
      <w:r>
        <w:rPr>
          <w:rFonts w:ascii="Times New Roman" w:hAnsi="Times New Roman" w:cs="Times New Roman"/>
          <w:b/>
          <w:bCs/>
        </w:rPr>
        <w:t>MADDE</w:t>
      </w:r>
      <w:r w:rsidR="00632F22" w:rsidRPr="00F273D8">
        <w:rPr>
          <w:rFonts w:ascii="Times New Roman" w:hAnsi="Times New Roman" w:cs="Times New Roman"/>
          <w:b/>
          <w:bCs/>
          <w:spacing w:val="29"/>
        </w:rPr>
        <w:t xml:space="preserve"> </w:t>
      </w:r>
      <w:r w:rsidR="00632F22" w:rsidRPr="00F273D8">
        <w:rPr>
          <w:rFonts w:ascii="Times New Roman" w:hAnsi="Times New Roman" w:cs="Times New Roman"/>
          <w:b/>
          <w:bCs/>
          <w:spacing w:val="-1"/>
        </w:rPr>
        <w:t>6-</w:t>
      </w:r>
      <w:r w:rsidR="00632F22" w:rsidRPr="00F273D8">
        <w:rPr>
          <w:rFonts w:ascii="Times New Roman" w:hAnsi="Times New Roman" w:cs="Times New Roman"/>
          <w:b/>
          <w:bCs/>
          <w:spacing w:val="32"/>
        </w:rPr>
        <w:t xml:space="preserve"> </w:t>
      </w:r>
      <w:r w:rsidR="00632F22" w:rsidRPr="00F273D8">
        <w:rPr>
          <w:rFonts w:ascii="Times New Roman" w:hAnsi="Times New Roman" w:cs="Times New Roman"/>
          <w:spacing w:val="-1"/>
        </w:rPr>
        <w:t>(1)</w:t>
      </w:r>
      <w:r w:rsidR="00632F22" w:rsidRPr="00F273D8">
        <w:rPr>
          <w:rFonts w:ascii="Times New Roman" w:hAnsi="Times New Roman" w:cs="Times New Roman"/>
          <w:spacing w:val="29"/>
        </w:rPr>
        <w:t xml:space="preserve"> </w:t>
      </w:r>
      <w:r w:rsidR="00632F22" w:rsidRPr="00F273D8">
        <w:rPr>
          <w:rFonts w:ascii="Times New Roman" w:hAnsi="Times New Roman" w:cs="Times New Roman"/>
        </w:rPr>
        <w:t>Bir</w:t>
      </w:r>
      <w:r w:rsidR="00632F22" w:rsidRPr="00F273D8">
        <w:rPr>
          <w:rFonts w:ascii="Times New Roman" w:hAnsi="Times New Roman" w:cs="Times New Roman"/>
          <w:spacing w:val="13"/>
        </w:rPr>
        <w:t xml:space="preserve"> </w:t>
      </w:r>
      <w:r w:rsidR="00632F22" w:rsidRPr="00F273D8">
        <w:rPr>
          <w:rFonts w:ascii="Times New Roman" w:hAnsi="Times New Roman" w:cs="Times New Roman"/>
          <w:spacing w:val="-1"/>
        </w:rPr>
        <w:t>bölümde/</w:t>
      </w:r>
      <w:r w:rsidR="00632F22" w:rsidRPr="00926ACE">
        <w:rPr>
          <w:rFonts w:ascii="Times New Roman" w:hAnsi="Times New Roman" w:cs="Times New Roman"/>
        </w:rPr>
        <w:t xml:space="preserve">programda ilgili yarıyılda </w:t>
      </w:r>
      <w:r w:rsidR="00632F22" w:rsidRPr="00F273D8">
        <w:rPr>
          <w:rFonts w:ascii="Times New Roman" w:hAnsi="Times New Roman" w:cs="Times New Roman"/>
        </w:rPr>
        <w:t>açılacak</w:t>
      </w:r>
      <w:r w:rsidR="00632F22" w:rsidRPr="00926ACE">
        <w:rPr>
          <w:rFonts w:ascii="Times New Roman" w:hAnsi="Times New Roman" w:cs="Times New Roman"/>
        </w:rPr>
        <w:t xml:space="preserve"> dersler ile derslerin </w:t>
      </w:r>
      <w:r w:rsidR="00632F22" w:rsidRPr="00F273D8">
        <w:rPr>
          <w:rFonts w:ascii="Times New Roman" w:hAnsi="Times New Roman" w:cs="Times New Roman"/>
        </w:rPr>
        <w:t>hangi</w:t>
      </w:r>
      <w:r w:rsidR="00632F22" w:rsidRPr="00926ACE">
        <w:rPr>
          <w:rFonts w:ascii="Times New Roman" w:hAnsi="Times New Roman" w:cs="Times New Roman"/>
        </w:rPr>
        <w:t xml:space="preserve"> öğretim elamanları tarafından</w:t>
      </w:r>
      <w:r w:rsidR="00632F22" w:rsidRPr="00F273D8">
        <w:rPr>
          <w:rFonts w:ascii="Times New Roman" w:hAnsi="Times New Roman" w:cs="Times New Roman"/>
        </w:rPr>
        <w:t xml:space="preserve"> </w:t>
      </w:r>
      <w:r w:rsidR="00632F22" w:rsidRPr="00926ACE">
        <w:rPr>
          <w:rFonts w:ascii="Times New Roman" w:hAnsi="Times New Roman" w:cs="Times New Roman"/>
        </w:rPr>
        <w:t>verileceği bölüm kurulunun</w:t>
      </w:r>
      <w:r w:rsidR="00632F22" w:rsidRPr="00F273D8">
        <w:rPr>
          <w:rFonts w:ascii="Times New Roman" w:hAnsi="Times New Roman" w:cs="Times New Roman"/>
        </w:rPr>
        <w:t xml:space="preserve"> önerisi </w:t>
      </w:r>
      <w:r w:rsidR="00632F22" w:rsidRPr="00926ACE">
        <w:rPr>
          <w:rFonts w:ascii="Times New Roman" w:hAnsi="Times New Roman" w:cs="Times New Roman"/>
        </w:rPr>
        <w:t xml:space="preserve">Üniversite/Fakülte/Enstitü/Yüksekokul </w:t>
      </w:r>
      <w:r w:rsidR="00632F22" w:rsidRPr="00F273D8">
        <w:rPr>
          <w:rFonts w:ascii="Times New Roman" w:hAnsi="Times New Roman" w:cs="Times New Roman"/>
        </w:rPr>
        <w:t>Yönetim</w:t>
      </w:r>
      <w:r w:rsidR="00632F22" w:rsidRPr="00926ACE">
        <w:rPr>
          <w:rFonts w:ascii="Times New Roman" w:hAnsi="Times New Roman" w:cs="Times New Roman"/>
        </w:rPr>
        <w:t xml:space="preserve"> Kurulu kararı ile belirlenir. Değişiklikler </w:t>
      </w:r>
      <w:r w:rsidR="00632F22" w:rsidRPr="00F273D8">
        <w:rPr>
          <w:rFonts w:ascii="Times New Roman" w:hAnsi="Times New Roman" w:cs="Times New Roman"/>
        </w:rPr>
        <w:t>ise</w:t>
      </w:r>
      <w:r w:rsidR="00632F22" w:rsidRPr="00926ACE">
        <w:rPr>
          <w:rFonts w:ascii="Times New Roman" w:hAnsi="Times New Roman" w:cs="Times New Roman"/>
        </w:rPr>
        <w:t xml:space="preserve"> bölüm</w:t>
      </w:r>
      <w:r w:rsidR="00632F22" w:rsidRPr="00F273D8">
        <w:rPr>
          <w:rFonts w:ascii="Times New Roman" w:hAnsi="Times New Roman" w:cs="Times New Roman"/>
        </w:rPr>
        <w:t xml:space="preserve"> </w:t>
      </w:r>
      <w:r w:rsidR="00632F22" w:rsidRPr="00926ACE">
        <w:rPr>
          <w:rFonts w:ascii="Times New Roman" w:hAnsi="Times New Roman" w:cs="Times New Roman"/>
        </w:rPr>
        <w:t>kurulunun</w:t>
      </w:r>
      <w:r w:rsidR="00632F22" w:rsidRPr="00F273D8">
        <w:rPr>
          <w:rFonts w:ascii="Times New Roman" w:hAnsi="Times New Roman" w:cs="Times New Roman"/>
        </w:rPr>
        <w:t xml:space="preserve"> gerekçeli </w:t>
      </w:r>
      <w:r w:rsidR="00632F22" w:rsidRPr="00926ACE">
        <w:rPr>
          <w:rFonts w:ascii="Times New Roman" w:hAnsi="Times New Roman" w:cs="Times New Roman"/>
        </w:rPr>
        <w:t>kararı ve</w:t>
      </w:r>
      <w:r w:rsidR="00632F22" w:rsidRPr="00F273D8">
        <w:rPr>
          <w:rFonts w:ascii="Times New Roman" w:hAnsi="Times New Roman" w:cs="Times New Roman"/>
        </w:rPr>
        <w:t xml:space="preserve"> </w:t>
      </w:r>
      <w:r w:rsidR="00632F22" w:rsidRPr="00926ACE">
        <w:rPr>
          <w:rFonts w:ascii="Times New Roman" w:hAnsi="Times New Roman" w:cs="Times New Roman"/>
        </w:rPr>
        <w:t>ilgili</w:t>
      </w:r>
      <w:r w:rsidR="00632F22" w:rsidRPr="00F273D8">
        <w:rPr>
          <w:rFonts w:ascii="Times New Roman" w:hAnsi="Times New Roman" w:cs="Times New Roman"/>
        </w:rPr>
        <w:t xml:space="preserve"> Yönetim </w:t>
      </w:r>
      <w:r w:rsidR="00632F22" w:rsidRPr="00926ACE">
        <w:rPr>
          <w:rFonts w:ascii="Times New Roman" w:hAnsi="Times New Roman" w:cs="Times New Roman"/>
        </w:rPr>
        <w:t>Kurulu tarafından</w:t>
      </w:r>
      <w:r w:rsidR="00632F22" w:rsidRPr="00F273D8">
        <w:rPr>
          <w:rFonts w:ascii="Times New Roman" w:hAnsi="Times New Roman" w:cs="Times New Roman"/>
        </w:rPr>
        <w:t xml:space="preserve"> </w:t>
      </w:r>
      <w:r w:rsidR="00632F22" w:rsidRPr="00926ACE">
        <w:rPr>
          <w:rFonts w:ascii="Times New Roman" w:hAnsi="Times New Roman" w:cs="Times New Roman"/>
        </w:rPr>
        <w:t>sonuçlandırılır.</w:t>
      </w:r>
    </w:p>
    <w:p w:rsidR="00632F22" w:rsidRPr="00926ACE" w:rsidRDefault="00632F22" w:rsidP="00F9245B">
      <w:pPr>
        <w:pStyle w:val="GvdeMetni"/>
        <w:kinsoku w:val="0"/>
        <w:overflowPunct w:val="0"/>
        <w:spacing w:line="360" w:lineRule="auto"/>
        <w:ind w:left="0" w:right="118"/>
        <w:jc w:val="both"/>
        <w:rPr>
          <w:rFonts w:ascii="Times New Roman" w:hAnsi="Times New Roman" w:cs="Times New Roman"/>
        </w:rPr>
      </w:pPr>
      <w:r w:rsidRPr="00926ACE">
        <w:rPr>
          <w:rFonts w:ascii="Times New Roman" w:hAnsi="Times New Roman" w:cs="Times New Roman"/>
        </w:rPr>
        <w:t xml:space="preserve">(2) Örgün öğretimde zorunlu ders </w:t>
      </w:r>
      <w:r w:rsidRPr="00F273D8">
        <w:rPr>
          <w:rFonts w:ascii="Times New Roman" w:hAnsi="Times New Roman" w:cs="Times New Roman"/>
        </w:rPr>
        <w:t>yükünün</w:t>
      </w:r>
      <w:r w:rsidRPr="00926ACE">
        <w:rPr>
          <w:rFonts w:ascii="Times New Roman" w:hAnsi="Times New Roman" w:cs="Times New Roman"/>
        </w:rPr>
        <w:t xml:space="preserve"> </w:t>
      </w:r>
      <w:r w:rsidRPr="00F273D8">
        <w:rPr>
          <w:rFonts w:ascii="Times New Roman" w:hAnsi="Times New Roman" w:cs="Times New Roman"/>
        </w:rPr>
        <w:t>en</w:t>
      </w:r>
      <w:r w:rsidRPr="00926ACE">
        <w:rPr>
          <w:rFonts w:ascii="Times New Roman" w:hAnsi="Times New Roman" w:cs="Times New Roman"/>
        </w:rPr>
        <w:t xml:space="preserve"> </w:t>
      </w:r>
      <w:r w:rsidRPr="00F273D8">
        <w:rPr>
          <w:rFonts w:ascii="Times New Roman" w:hAnsi="Times New Roman" w:cs="Times New Roman"/>
        </w:rPr>
        <w:t>az</w:t>
      </w:r>
      <w:r w:rsidRPr="00926ACE">
        <w:rPr>
          <w:rFonts w:ascii="Times New Roman" w:hAnsi="Times New Roman" w:cs="Times New Roman"/>
        </w:rPr>
        <w:t xml:space="preserve"> yarısını doldurmuş öğretim elemanlarına </w:t>
      </w:r>
      <w:r w:rsidRPr="00F273D8">
        <w:rPr>
          <w:rFonts w:ascii="Times New Roman" w:hAnsi="Times New Roman" w:cs="Times New Roman"/>
        </w:rPr>
        <w:t>öncelik</w:t>
      </w:r>
      <w:r w:rsidRPr="00926ACE">
        <w:rPr>
          <w:rFonts w:ascii="Times New Roman" w:hAnsi="Times New Roman" w:cs="Times New Roman"/>
        </w:rPr>
        <w:t xml:space="preserve"> verilmek şartıyla </w:t>
      </w:r>
      <w:r w:rsidRPr="00F273D8">
        <w:rPr>
          <w:rFonts w:ascii="Times New Roman" w:hAnsi="Times New Roman" w:cs="Times New Roman"/>
        </w:rPr>
        <w:t>ikinci</w:t>
      </w:r>
      <w:r w:rsidRPr="00926ACE">
        <w:rPr>
          <w:rFonts w:ascii="Times New Roman" w:hAnsi="Times New Roman" w:cs="Times New Roman"/>
        </w:rPr>
        <w:t xml:space="preserve"> öğretimde </w:t>
      </w:r>
      <w:r w:rsidRPr="00F273D8">
        <w:rPr>
          <w:rFonts w:ascii="Times New Roman" w:hAnsi="Times New Roman" w:cs="Times New Roman"/>
        </w:rPr>
        <w:t>hangi</w:t>
      </w:r>
      <w:r w:rsidRPr="00926ACE">
        <w:rPr>
          <w:rFonts w:ascii="Times New Roman" w:hAnsi="Times New Roman" w:cs="Times New Roman"/>
        </w:rPr>
        <w:t xml:space="preserve"> öğretim elemanlarının görevlendirileceği,</w:t>
      </w:r>
      <w:r w:rsidRPr="00F273D8">
        <w:rPr>
          <w:rFonts w:ascii="Times New Roman" w:hAnsi="Times New Roman" w:cs="Times New Roman"/>
        </w:rPr>
        <w:t xml:space="preserve"> </w:t>
      </w:r>
      <w:r w:rsidRPr="00926ACE">
        <w:rPr>
          <w:rFonts w:ascii="Times New Roman" w:hAnsi="Times New Roman" w:cs="Times New Roman"/>
        </w:rPr>
        <w:t>Bölüm</w:t>
      </w:r>
      <w:r w:rsidRPr="00F273D8">
        <w:rPr>
          <w:rFonts w:ascii="Times New Roman" w:hAnsi="Times New Roman" w:cs="Times New Roman"/>
        </w:rPr>
        <w:t xml:space="preserve"> </w:t>
      </w:r>
      <w:r w:rsidRPr="00926ACE">
        <w:rPr>
          <w:rFonts w:ascii="Times New Roman" w:hAnsi="Times New Roman" w:cs="Times New Roman"/>
        </w:rPr>
        <w:t>Kurulunun</w:t>
      </w:r>
      <w:r w:rsidRPr="00F273D8">
        <w:rPr>
          <w:rFonts w:ascii="Times New Roman" w:hAnsi="Times New Roman" w:cs="Times New Roman"/>
        </w:rPr>
        <w:t xml:space="preserve"> </w:t>
      </w:r>
      <w:r w:rsidRPr="00926ACE">
        <w:rPr>
          <w:rFonts w:ascii="Times New Roman" w:hAnsi="Times New Roman" w:cs="Times New Roman"/>
        </w:rPr>
        <w:t>önerisi,</w:t>
      </w:r>
      <w:r w:rsidRPr="00F273D8">
        <w:rPr>
          <w:rFonts w:ascii="Times New Roman" w:hAnsi="Times New Roman" w:cs="Times New Roman"/>
        </w:rPr>
        <w:t xml:space="preserve">  </w:t>
      </w:r>
      <w:r w:rsidRPr="00926ACE">
        <w:rPr>
          <w:rFonts w:ascii="Times New Roman" w:hAnsi="Times New Roman" w:cs="Times New Roman"/>
        </w:rPr>
        <w:t xml:space="preserve">Fakülte/Enstitü/Yüksekokul </w:t>
      </w:r>
      <w:r w:rsidRPr="00F273D8">
        <w:rPr>
          <w:rFonts w:ascii="Times New Roman" w:hAnsi="Times New Roman" w:cs="Times New Roman"/>
        </w:rPr>
        <w:t xml:space="preserve">Yönetim Kurulu kararı ile belirlenir. </w:t>
      </w:r>
    </w:p>
    <w:p w:rsidR="00632F22" w:rsidRPr="00926ACE" w:rsidRDefault="00632F22" w:rsidP="00F9245B">
      <w:pPr>
        <w:pStyle w:val="GvdeMetni"/>
        <w:kinsoku w:val="0"/>
        <w:overflowPunct w:val="0"/>
        <w:spacing w:line="360" w:lineRule="auto"/>
        <w:ind w:left="0" w:right="118"/>
        <w:jc w:val="both"/>
        <w:rPr>
          <w:rFonts w:ascii="Times New Roman" w:hAnsi="Times New Roman" w:cs="Times New Roman"/>
        </w:rPr>
      </w:pPr>
      <w:r w:rsidRPr="00926ACE">
        <w:rPr>
          <w:rFonts w:ascii="Times New Roman" w:hAnsi="Times New Roman" w:cs="Times New Roman"/>
        </w:rPr>
        <w:t xml:space="preserve">(3) </w:t>
      </w:r>
      <w:r w:rsidRPr="00F273D8">
        <w:rPr>
          <w:rFonts w:ascii="Times New Roman" w:hAnsi="Times New Roman" w:cs="Times New Roman"/>
        </w:rPr>
        <w:t>Bu madde kapsamında yapılacak</w:t>
      </w:r>
      <w:r w:rsidRPr="00926ACE">
        <w:rPr>
          <w:rFonts w:ascii="Times New Roman" w:hAnsi="Times New Roman" w:cs="Times New Roman"/>
        </w:rPr>
        <w:t xml:space="preserve"> görevlendirmelerin güz yarıyılı </w:t>
      </w:r>
      <w:r w:rsidRPr="00F273D8">
        <w:rPr>
          <w:rFonts w:ascii="Times New Roman" w:hAnsi="Times New Roman" w:cs="Times New Roman"/>
        </w:rPr>
        <w:t>için</w:t>
      </w:r>
      <w:r w:rsidRPr="00926ACE">
        <w:rPr>
          <w:rFonts w:ascii="Times New Roman" w:hAnsi="Times New Roman" w:cs="Times New Roman"/>
        </w:rPr>
        <w:t xml:space="preserve"> </w:t>
      </w:r>
      <w:r w:rsidRPr="00F273D8">
        <w:rPr>
          <w:rFonts w:ascii="Times New Roman" w:hAnsi="Times New Roman" w:cs="Times New Roman"/>
        </w:rPr>
        <w:t>en</w:t>
      </w:r>
      <w:r w:rsidRPr="00926ACE">
        <w:rPr>
          <w:rFonts w:ascii="Times New Roman" w:hAnsi="Times New Roman" w:cs="Times New Roman"/>
        </w:rPr>
        <w:t xml:space="preserve"> geç Ağustos </w:t>
      </w:r>
      <w:r w:rsidRPr="00F273D8">
        <w:rPr>
          <w:rFonts w:ascii="Times New Roman" w:hAnsi="Times New Roman" w:cs="Times New Roman"/>
        </w:rPr>
        <w:t>ayı</w:t>
      </w:r>
      <w:r w:rsidRPr="00926ACE">
        <w:rPr>
          <w:rFonts w:ascii="Times New Roman" w:hAnsi="Times New Roman" w:cs="Times New Roman"/>
        </w:rPr>
        <w:t xml:space="preserve"> </w:t>
      </w:r>
      <w:r w:rsidRPr="00F273D8">
        <w:rPr>
          <w:rFonts w:ascii="Times New Roman" w:hAnsi="Times New Roman" w:cs="Times New Roman"/>
        </w:rPr>
        <w:t>sonu,</w:t>
      </w:r>
      <w:r w:rsidRPr="00926ACE">
        <w:rPr>
          <w:rFonts w:ascii="Times New Roman" w:hAnsi="Times New Roman" w:cs="Times New Roman"/>
        </w:rPr>
        <w:t xml:space="preserve"> </w:t>
      </w:r>
      <w:r w:rsidRPr="00F273D8">
        <w:rPr>
          <w:rFonts w:ascii="Times New Roman" w:hAnsi="Times New Roman" w:cs="Times New Roman"/>
        </w:rPr>
        <w:t>bahar</w:t>
      </w:r>
      <w:r w:rsidRPr="00926ACE">
        <w:rPr>
          <w:rFonts w:ascii="Times New Roman" w:hAnsi="Times New Roman" w:cs="Times New Roman"/>
        </w:rPr>
        <w:t xml:space="preserve"> yarıyılı </w:t>
      </w:r>
      <w:r w:rsidRPr="00F273D8">
        <w:rPr>
          <w:rFonts w:ascii="Times New Roman" w:hAnsi="Times New Roman" w:cs="Times New Roman"/>
        </w:rPr>
        <w:t>için</w:t>
      </w:r>
      <w:r w:rsidRPr="00926ACE">
        <w:rPr>
          <w:rFonts w:ascii="Times New Roman" w:hAnsi="Times New Roman" w:cs="Times New Roman"/>
        </w:rPr>
        <w:t xml:space="preserve"> </w:t>
      </w:r>
      <w:r w:rsidRPr="00F273D8">
        <w:rPr>
          <w:rFonts w:ascii="Times New Roman" w:hAnsi="Times New Roman" w:cs="Times New Roman"/>
        </w:rPr>
        <w:t>en</w:t>
      </w:r>
      <w:r w:rsidRPr="00926ACE">
        <w:rPr>
          <w:rFonts w:ascii="Times New Roman" w:hAnsi="Times New Roman" w:cs="Times New Roman"/>
        </w:rPr>
        <w:t xml:space="preserve"> geç Ocak </w:t>
      </w:r>
      <w:r w:rsidRPr="00F273D8">
        <w:rPr>
          <w:rFonts w:ascii="Times New Roman" w:hAnsi="Times New Roman" w:cs="Times New Roman"/>
        </w:rPr>
        <w:t>ayı</w:t>
      </w:r>
      <w:r w:rsidRPr="00926ACE">
        <w:rPr>
          <w:rFonts w:ascii="Times New Roman" w:hAnsi="Times New Roman" w:cs="Times New Roman"/>
        </w:rPr>
        <w:t xml:space="preserve"> </w:t>
      </w:r>
      <w:r w:rsidRPr="00F273D8">
        <w:rPr>
          <w:rFonts w:ascii="Times New Roman" w:hAnsi="Times New Roman" w:cs="Times New Roman"/>
        </w:rPr>
        <w:t>sonu</w:t>
      </w:r>
      <w:r w:rsidRPr="00926ACE">
        <w:rPr>
          <w:rFonts w:ascii="Times New Roman" w:hAnsi="Times New Roman" w:cs="Times New Roman"/>
        </w:rPr>
        <w:t xml:space="preserve"> itibar</w:t>
      </w:r>
      <w:r w:rsidR="00435C3F" w:rsidRPr="00926ACE">
        <w:rPr>
          <w:rFonts w:ascii="Times New Roman" w:hAnsi="Times New Roman" w:cs="Times New Roman"/>
        </w:rPr>
        <w:t>ı</w:t>
      </w:r>
      <w:r w:rsidRPr="00926ACE">
        <w:rPr>
          <w:rFonts w:ascii="Times New Roman" w:hAnsi="Times New Roman" w:cs="Times New Roman"/>
        </w:rPr>
        <w:t>yl</w:t>
      </w:r>
      <w:r w:rsidR="00435C3F" w:rsidRPr="00926ACE">
        <w:rPr>
          <w:rFonts w:ascii="Times New Roman" w:hAnsi="Times New Roman" w:cs="Times New Roman"/>
        </w:rPr>
        <w:t>a</w:t>
      </w:r>
      <w:r w:rsidRPr="00926ACE">
        <w:rPr>
          <w:rFonts w:ascii="Times New Roman" w:hAnsi="Times New Roman" w:cs="Times New Roman"/>
        </w:rPr>
        <w:t xml:space="preserve"> tamamlanması gerekir. </w:t>
      </w:r>
    </w:p>
    <w:p w:rsidR="00632F22" w:rsidRPr="005641B1" w:rsidRDefault="00632F22" w:rsidP="00694B99">
      <w:pPr>
        <w:pStyle w:val="GvdeMetni"/>
        <w:kinsoku w:val="0"/>
        <w:overflowPunct w:val="0"/>
        <w:spacing w:line="360" w:lineRule="auto"/>
        <w:ind w:right="118"/>
        <w:jc w:val="both"/>
        <w:rPr>
          <w:rFonts w:ascii="Times New Roman" w:hAnsi="Times New Roman" w:cs="Times New Roman"/>
          <w:spacing w:val="8"/>
          <w:sz w:val="16"/>
          <w:szCs w:val="16"/>
        </w:rPr>
      </w:pPr>
    </w:p>
    <w:p w:rsidR="00694B99" w:rsidRDefault="00632F22" w:rsidP="00F9245B">
      <w:pPr>
        <w:pStyle w:val="Balk1"/>
        <w:kinsoku w:val="0"/>
        <w:overflowPunct w:val="0"/>
        <w:spacing w:line="360" w:lineRule="auto"/>
        <w:ind w:left="0" w:right="116"/>
        <w:jc w:val="both"/>
        <w:rPr>
          <w:rFonts w:ascii="Times New Roman" w:hAnsi="Times New Roman" w:cs="Times New Roman"/>
          <w:spacing w:val="-2"/>
        </w:rPr>
      </w:pPr>
      <w:bookmarkStart w:id="21" w:name="_Toc535236977"/>
      <w:bookmarkStart w:id="22" w:name="_Toc8368160"/>
      <w:r w:rsidRPr="00F273D8">
        <w:rPr>
          <w:rFonts w:ascii="Times New Roman" w:hAnsi="Times New Roman" w:cs="Times New Roman"/>
          <w:spacing w:val="-1"/>
        </w:rPr>
        <w:t>Öğretim</w:t>
      </w:r>
      <w:r w:rsidRPr="00F273D8">
        <w:rPr>
          <w:rFonts w:ascii="Times New Roman" w:hAnsi="Times New Roman" w:cs="Times New Roman"/>
          <w:spacing w:val="9"/>
        </w:rPr>
        <w:t xml:space="preserve"> </w:t>
      </w:r>
      <w:r w:rsidRPr="00F273D8">
        <w:rPr>
          <w:rFonts w:ascii="Times New Roman" w:hAnsi="Times New Roman" w:cs="Times New Roman"/>
          <w:spacing w:val="-2"/>
        </w:rPr>
        <w:t>Elemanlarının Bölümler/Programlar</w:t>
      </w:r>
      <w:r w:rsidRPr="00F273D8">
        <w:rPr>
          <w:rFonts w:ascii="Times New Roman" w:hAnsi="Times New Roman" w:cs="Times New Roman"/>
          <w:spacing w:val="9"/>
        </w:rPr>
        <w:t xml:space="preserve"> </w:t>
      </w:r>
      <w:r w:rsidRPr="00F273D8">
        <w:rPr>
          <w:rFonts w:ascii="Times New Roman" w:hAnsi="Times New Roman" w:cs="Times New Roman"/>
          <w:spacing w:val="-1"/>
        </w:rPr>
        <w:t>Arası</w:t>
      </w:r>
      <w:r w:rsidRPr="00F273D8">
        <w:rPr>
          <w:rFonts w:ascii="Times New Roman" w:hAnsi="Times New Roman" w:cs="Times New Roman"/>
          <w:spacing w:val="89"/>
        </w:rPr>
        <w:t xml:space="preserve"> </w:t>
      </w:r>
      <w:r w:rsidRPr="00F273D8">
        <w:rPr>
          <w:rFonts w:ascii="Times New Roman" w:hAnsi="Times New Roman" w:cs="Times New Roman"/>
          <w:spacing w:val="-2"/>
        </w:rPr>
        <w:t>Görevlendirilmesi</w:t>
      </w:r>
      <w:bookmarkEnd w:id="21"/>
      <w:bookmarkEnd w:id="22"/>
    </w:p>
    <w:p w:rsidR="00694B99" w:rsidRDefault="00694B99" w:rsidP="00F9245B">
      <w:pPr>
        <w:pStyle w:val="Balk1"/>
        <w:kinsoku w:val="0"/>
        <w:overflowPunct w:val="0"/>
        <w:spacing w:line="360" w:lineRule="auto"/>
        <w:ind w:left="0" w:right="116"/>
        <w:jc w:val="both"/>
        <w:rPr>
          <w:rFonts w:ascii="Times New Roman" w:hAnsi="Times New Roman" w:cs="Times New Roman"/>
          <w:b w:val="0"/>
        </w:rPr>
      </w:pPr>
      <w:r w:rsidRPr="00694B99">
        <w:rPr>
          <w:rFonts w:ascii="Times New Roman" w:hAnsi="Times New Roman" w:cs="Times New Roman"/>
          <w:bCs w:val="0"/>
        </w:rPr>
        <w:t>MADDE</w:t>
      </w:r>
      <w:r w:rsidR="00632F22" w:rsidRPr="00694B99">
        <w:rPr>
          <w:rFonts w:ascii="Times New Roman" w:hAnsi="Times New Roman" w:cs="Times New Roman"/>
          <w:bCs w:val="0"/>
          <w:spacing w:val="10"/>
        </w:rPr>
        <w:t xml:space="preserve"> </w:t>
      </w:r>
      <w:r w:rsidR="00632F22" w:rsidRPr="00694B99">
        <w:rPr>
          <w:rFonts w:ascii="Times New Roman" w:hAnsi="Times New Roman" w:cs="Times New Roman"/>
          <w:bCs w:val="0"/>
          <w:spacing w:val="-1"/>
        </w:rPr>
        <w:t>7-</w:t>
      </w:r>
      <w:r w:rsidR="00632F22" w:rsidRPr="00694B99">
        <w:rPr>
          <w:rFonts w:ascii="Times New Roman" w:hAnsi="Times New Roman" w:cs="Times New Roman"/>
          <w:b w:val="0"/>
          <w:bCs w:val="0"/>
          <w:spacing w:val="12"/>
        </w:rPr>
        <w:t xml:space="preserve"> </w:t>
      </w:r>
      <w:r w:rsidR="00632F22" w:rsidRPr="00694B99">
        <w:rPr>
          <w:rFonts w:ascii="Times New Roman" w:hAnsi="Times New Roman" w:cs="Times New Roman"/>
          <w:b w:val="0"/>
          <w:spacing w:val="-1"/>
        </w:rPr>
        <w:t>(1)</w:t>
      </w:r>
      <w:r w:rsidR="00632F22" w:rsidRPr="00694B99">
        <w:rPr>
          <w:rFonts w:ascii="Times New Roman" w:hAnsi="Times New Roman" w:cs="Times New Roman"/>
          <w:b w:val="0"/>
          <w:spacing w:val="11"/>
        </w:rPr>
        <w:t xml:space="preserve"> </w:t>
      </w:r>
      <w:r w:rsidR="00632F22" w:rsidRPr="00694B99">
        <w:rPr>
          <w:rFonts w:ascii="Times New Roman" w:hAnsi="Times New Roman" w:cs="Times New Roman"/>
          <w:b w:val="0"/>
        </w:rPr>
        <w:t>Bir</w:t>
      </w:r>
      <w:r w:rsidR="00632F22" w:rsidRPr="00694B99">
        <w:rPr>
          <w:rFonts w:ascii="Times New Roman" w:hAnsi="Times New Roman" w:cs="Times New Roman"/>
          <w:b w:val="0"/>
          <w:spacing w:val="11"/>
        </w:rPr>
        <w:t xml:space="preserve"> </w:t>
      </w:r>
      <w:r w:rsidR="00632F22" w:rsidRPr="00CD0B03">
        <w:rPr>
          <w:rFonts w:ascii="Times New Roman" w:hAnsi="Times New Roman" w:cs="Times New Roman"/>
          <w:b w:val="0"/>
          <w:spacing w:val="-1"/>
        </w:rPr>
        <w:t xml:space="preserve">öğretim elemanının, kadrolu/görevli olduğu </w:t>
      </w:r>
      <w:r w:rsidR="00632F22" w:rsidRPr="00694B99">
        <w:rPr>
          <w:rFonts w:ascii="Times New Roman" w:hAnsi="Times New Roman" w:cs="Times New Roman"/>
          <w:b w:val="0"/>
          <w:spacing w:val="-1"/>
        </w:rPr>
        <w:t>bölüm/program dışında Üniversitenin</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diğer</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bölümlerinde/programlarında görevlendirilmesi</w:t>
      </w:r>
      <w:r w:rsidR="00632F22" w:rsidRPr="00CD0B03">
        <w:rPr>
          <w:rFonts w:ascii="Times New Roman" w:hAnsi="Times New Roman" w:cs="Times New Roman"/>
          <w:b w:val="0"/>
          <w:spacing w:val="-1"/>
        </w:rPr>
        <w:t xml:space="preserve"> </w:t>
      </w:r>
      <w:r w:rsidR="00632F22" w:rsidRPr="00694B99">
        <w:rPr>
          <w:rFonts w:ascii="Times New Roman" w:hAnsi="Times New Roman" w:cs="Times New Roman"/>
          <w:b w:val="0"/>
          <w:spacing w:val="-1"/>
        </w:rPr>
        <w:t>2547</w:t>
      </w:r>
      <w:r w:rsidR="00632F22" w:rsidRPr="00694B99">
        <w:rPr>
          <w:rFonts w:ascii="Times New Roman" w:hAnsi="Times New Roman" w:cs="Times New Roman"/>
          <w:b w:val="0"/>
          <w:spacing w:val="42"/>
        </w:rPr>
        <w:t xml:space="preserve"> </w:t>
      </w:r>
      <w:r w:rsidR="00632F22" w:rsidRPr="00694B99">
        <w:rPr>
          <w:rFonts w:ascii="Times New Roman" w:hAnsi="Times New Roman" w:cs="Times New Roman"/>
          <w:b w:val="0"/>
        </w:rPr>
        <w:t>sayılı</w:t>
      </w:r>
      <w:r w:rsidR="00632F22" w:rsidRPr="00694B99">
        <w:rPr>
          <w:rFonts w:ascii="Times New Roman" w:hAnsi="Times New Roman" w:cs="Times New Roman"/>
          <w:b w:val="0"/>
          <w:spacing w:val="40"/>
        </w:rPr>
        <w:t xml:space="preserve"> </w:t>
      </w:r>
      <w:r w:rsidR="00632F22" w:rsidRPr="00694B99">
        <w:rPr>
          <w:rFonts w:ascii="Times New Roman" w:hAnsi="Times New Roman" w:cs="Times New Roman"/>
          <w:b w:val="0"/>
        </w:rPr>
        <w:t>Kanun’un</w:t>
      </w:r>
      <w:r w:rsidR="00632F22" w:rsidRPr="00694B99">
        <w:rPr>
          <w:rFonts w:ascii="Times New Roman" w:hAnsi="Times New Roman" w:cs="Times New Roman"/>
          <w:b w:val="0"/>
          <w:spacing w:val="41"/>
        </w:rPr>
        <w:t xml:space="preserve"> </w:t>
      </w:r>
      <w:r w:rsidR="00632F22" w:rsidRPr="00694B99">
        <w:rPr>
          <w:rFonts w:ascii="Times New Roman" w:hAnsi="Times New Roman" w:cs="Times New Roman"/>
          <w:b w:val="0"/>
          <w:spacing w:val="-1"/>
        </w:rPr>
        <w:t>40/a</w:t>
      </w:r>
      <w:r w:rsidR="00632F22" w:rsidRPr="00694B99">
        <w:rPr>
          <w:rFonts w:ascii="Times New Roman" w:hAnsi="Times New Roman" w:cs="Times New Roman"/>
          <w:b w:val="0"/>
          <w:spacing w:val="43"/>
        </w:rPr>
        <w:t xml:space="preserve"> </w:t>
      </w:r>
      <w:r w:rsidR="00632F22" w:rsidRPr="00694B99">
        <w:rPr>
          <w:rFonts w:ascii="Times New Roman" w:hAnsi="Times New Roman" w:cs="Times New Roman"/>
          <w:b w:val="0"/>
          <w:spacing w:val="-1"/>
        </w:rPr>
        <w:t>maddesi kapsamında yapılır</w:t>
      </w:r>
      <w:r w:rsidR="00517E56">
        <w:rPr>
          <w:rFonts w:ascii="Times New Roman" w:hAnsi="Times New Roman" w:cs="Times New Roman"/>
          <w:b w:val="0"/>
        </w:rPr>
        <w:t>.</w:t>
      </w:r>
    </w:p>
    <w:p w:rsidR="00632F22" w:rsidRPr="00694B99" w:rsidRDefault="00632F22" w:rsidP="00F9245B">
      <w:pPr>
        <w:pStyle w:val="Balk1"/>
        <w:kinsoku w:val="0"/>
        <w:overflowPunct w:val="0"/>
        <w:spacing w:line="360" w:lineRule="auto"/>
        <w:ind w:left="0" w:right="116"/>
        <w:jc w:val="both"/>
        <w:rPr>
          <w:rFonts w:ascii="Times New Roman" w:hAnsi="Times New Roman" w:cs="Times New Roman"/>
          <w:b w:val="0"/>
          <w:bCs w:val="0"/>
        </w:rPr>
      </w:pPr>
      <w:r w:rsidRPr="00694B99">
        <w:rPr>
          <w:rFonts w:ascii="Times New Roman" w:hAnsi="Times New Roman" w:cs="Times New Roman"/>
          <w:b w:val="0"/>
          <w:spacing w:val="-1"/>
        </w:rPr>
        <w:t>(2)</w:t>
      </w:r>
      <w:r w:rsidRPr="00694B99">
        <w:rPr>
          <w:rFonts w:ascii="Times New Roman" w:hAnsi="Times New Roman" w:cs="Times New Roman"/>
          <w:b w:val="0"/>
          <w:spacing w:val="46"/>
        </w:rPr>
        <w:t xml:space="preserve"> </w:t>
      </w:r>
      <w:r w:rsidRPr="00694B99">
        <w:rPr>
          <w:rFonts w:ascii="Times New Roman" w:hAnsi="Times New Roman" w:cs="Times New Roman"/>
          <w:b w:val="0"/>
          <w:spacing w:val="-1"/>
        </w:rPr>
        <w:t>2547</w:t>
      </w:r>
      <w:r w:rsidRPr="00694B99">
        <w:rPr>
          <w:rFonts w:ascii="Times New Roman" w:hAnsi="Times New Roman" w:cs="Times New Roman"/>
          <w:b w:val="0"/>
          <w:spacing w:val="47"/>
        </w:rPr>
        <w:t xml:space="preserve"> </w:t>
      </w:r>
      <w:r w:rsidRPr="00694B99">
        <w:rPr>
          <w:rFonts w:ascii="Times New Roman" w:hAnsi="Times New Roman" w:cs="Times New Roman"/>
          <w:b w:val="0"/>
        </w:rPr>
        <w:t>sayılı</w:t>
      </w:r>
      <w:r w:rsidRPr="00694B99">
        <w:rPr>
          <w:rFonts w:ascii="Times New Roman" w:hAnsi="Times New Roman" w:cs="Times New Roman"/>
          <w:b w:val="0"/>
          <w:spacing w:val="47"/>
        </w:rPr>
        <w:t xml:space="preserve"> </w:t>
      </w:r>
      <w:r w:rsidRPr="00694B99">
        <w:rPr>
          <w:rFonts w:ascii="Times New Roman" w:hAnsi="Times New Roman" w:cs="Times New Roman"/>
          <w:b w:val="0"/>
        </w:rPr>
        <w:t>Kanun’un</w:t>
      </w:r>
      <w:r w:rsidRPr="00694B99">
        <w:rPr>
          <w:rFonts w:ascii="Times New Roman" w:hAnsi="Times New Roman" w:cs="Times New Roman"/>
          <w:b w:val="0"/>
          <w:spacing w:val="47"/>
        </w:rPr>
        <w:t xml:space="preserve"> </w:t>
      </w:r>
      <w:r w:rsidRPr="00694B99">
        <w:rPr>
          <w:rFonts w:ascii="Times New Roman" w:hAnsi="Times New Roman" w:cs="Times New Roman"/>
          <w:b w:val="0"/>
          <w:spacing w:val="-1"/>
        </w:rPr>
        <w:t>13/b-4 maddesi, Rektör veya Yükseköğretim Kurulu kararı ile görev yeri değiştirilen öğretim elemanlarının görevlendirildiği birim dışında ders verebilmeleri için 2547 sayılı Kanun’un 40/a maddesine göre görevlendirilmeleri gerekir. Bu fıkra kapsamında yapılacak idari işlemler dersin verildiği birim tarafından yerine getirilir.</w:t>
      </w:r>
      <w:bookmarkStart w:id="23" w:name="_Toc535236978"/>
      <w:bookmarkStart w:id="24" w:name="_Toc8368161"/>
    </w:p>
    <w:p w:rsidR="00694B99" w:rsidRPr="005641B1" w:rsidRDefault="00694B99" w:rsidP="00694B99">
      <w:pPr>
        <w:pStyle w:val="GvdeMetni"/>
        <w:kinsoku w:val="0"/>
        <w:overflowPunct w:val="0"/>
        <w:spacing w:before="66" w:line="360" w:lineRule="auto"/>
        <w:ind w:right="120"/>
        <w:jc w:val="both"/>
        <w:rPr>
          <w:rFonts w:ascii="Times New Roman" w:hAnsi="Times New Roman" w:cs="Times New Roman"/>
          <w:b/>
          <w:spacing w:val="-1"/>
          <w:sz w:val="8"/>
          <w:szCs w:val="8"/>
        </w:rPr>
      </w:pPr>
    </w:p>
    <w:p w:rsidR="00632F22" w:rsidRPr="00694B99" w:rsidRDefault="00632F22" w:rsidP="00F9245B">
      <w:pPr>
        <w:pStyle w:val="GvdeMetni"/>
        <w:kinsoku w:val="0"/>
        <w:overflowPunct w:val="0"/>
        <w:spacing w:before="66" w:line="360" w:lineRule="auto"/>
        <w:ind w:left="0" w:right="120"/>
        <w:jc w:val="both"/>
        <w:rPr>
          <w:rFonts w:ascii="Times New Roman" w:hAnsi="Times New Roman" w:cs="Times New Roman"/>
          <w:b/>
          <w:spacing w:val="-1"/>
        </w:rPr>
      </w:pPr>
      <w:r w:rsidRPr="00FA3929">
        <w:rPr>
          <w:rFonts w:ascii="Times New Roman" w:hAnsi="Times New Roman" w:cs="Times New Roman"/>
          <w:b/>
          <w:spacing w:val="-1"/>
        </w:rPr>
        <w:t>Araştırma Görevlilerinin Görevlendirilmeleri</w:t>
      </w:r>
      <w:bookmarkEnd w:id="23"/>
      <w:bookmarkEnd w:id="24"/>
      <w:r w:rsidRPr="00F273D8">
        <w:rPr>
          <w:rFonts w:ascii="Times New Roman" w:hAnsi="Times New Roman" w:cs="Times New Roman"/>
          <w:b/>
          <w:spacing w:val="-1"/>
        </w:rPr>
        <w:t xml:space="preserve"> </w:t>
      </w:r>
    </w:p>
    <w:p w:rsidR="00632F22" w:rsidRPr="00F273D8"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b/>
          <w:bCs/>
        </w:rPr>
        <w:t>M</w:t>
      </w:r>
      <w:r w:rsidR="00694B99">
        <w:rPr>
          <w:rFonts w:ascii="Times New Roman" w:hAnsi="Times New Roman" w:cs="Times New Roman"/>
          <w:b/>
          <w:bCs/>
        </w:rPr>
        <w:t>ADDE</w:t>
      </w:r>
      <w:r w:rsidRPr="00F273D8">
        <w:rPr>
          <w:rFonts w:ascii="Times New Roman" w:hAnsi="Times New Roman" w:cs="Times New Roman"/>
          <w:b/>
          <w:bCs/>
          <w:spacing w:val="37"/>
        </w:rPr>
        <w:t xml:space="preserve"> </w:t>
      </w:r>
      <w:r w:rsidRPr="00F273D8">
        <w:rPr>
          <w:rFonts w:ascii="Times New Roman" w:hAnsi="Times New Roman" w:cs="Times New Roman"/>
          <w:b/>
          <w:bCs/>
        </w:rPr>
        <w:t>8-</w:t>
      </w:r>
      <w:r w:rsidRPr="00F273D8">
        <w:rPr>
          <w:rFonts w:ascii="Times New Roman" w:hAnsi="Times New Roman" w:cs="Times New Roman"/>
          <w:b/>
          <w:bCs/>
          <w:spacing w:val="39"/>
        </w:rPr>
        <w:t xml:space="preserve"> </w:t>
      </w:r>
      <w:r w:rsidRPr="00F273D8">
        <w:rPr>
          <w:rFonts w:ascii="Times New Roman" w:hAnsi="Times New Roman" w:cs="Times New Roman"/>
          <w:bCs/>
          <w:spacing w:val="39"/>
        </w:rPr>
        <w:t>(1)</w:t>
      </w:r>
      <w:r w:rsidRPr="00F273D8">
        <w:rPr>
          <w:rFonts w:ascii="Times New Roman" w:hAnsi="Times New Roman" w:cs="Times New Roman"/>
        </w:rPr>
        <w:t xml:space="preserve">Doktora/sanatta yeterlik unvanını kazanmış araştırma görevlileri; talep etmeleri ve bölüm kurulunun önerisi, </w:t>
      </w:r>
      <w:r w:rsidRPr="00F273D8">
        <w:rPr>
          <w:rFonts w:ascii="Times New Roman" w:hAnsi="Times New Roman" w:cs="Times New Roman"/>
          <w:spacing w:val="-1"/>
        </w:rPr>
        <w:t>Üniversite/Fakülte/Enstitü/Yüksekokul</w:t>
      </w:r>
      <w:r w:rsidRPr="00F273D8">
        <w:rPr>
          <w:rFonts w:ascii="Times New Roman" w:hAnsi="Times New Roman" w:cs="Times New Roman"/>
          <w:spacing w:val="22"/>
        </w:rPr>
        <w:t xml:space="preserve"> </w:t>
      </w:r>
      <w:r w:rsidRPr="00F273D8">
        <w:rPr>
          <w:rFonts w:ascii="Times New Roman" w:hAnsi="Times New Roman" w:cs="Times New Roman"/>
        </w:rPr>
        <w:t>Yönetim</w:t>
      </w:r>
      <w:r w:rsidRPr="00F273D8">
        <w:rPr>
          <w:rFonts w:ascii="Times New Roman" w:hAnsi="Times New Roman" w:cs="Times New Roman"/>
          <w:spacing w:val="20"/>
        </w:rPr>
        <w:t xml:space="preserve"> </w:t>
      </w:r>
      <w:r w:rsidRPr="00F273D8">
        <w:rPr>
          <w:rFonts w:ascii="Times New Roman" w:hAnsi="Times New Roman" w:cs="Times New Roman"/>
          <w:spacing w:val="-1"/>
        </w:rPr>
        <w:t>Kurulu</w:t>
      </w:r>
      <w:r w:rsidRPr="00F273D8">
        <w:rPr>
          <w:rFonts w:ascii="Times New Roman" w:hAnsi="Times New Roman" w:cs="Times New Roman"/>
          <w:spacing w:val="22"/>
        </w:rPr>
        <w:t xml:space="preserve"> </w:t>
      </w:r>
      <w:r w:rsidRPr="00F273D8">
        <w:rPr>
          <w:rFonts w:ascii="Times New Roman" w:hAnsi="Times New Roman" w:cs="Times New Roman"/>
          <w:spacing w:val="-1"/>
        </w:rPr>
        <w:t>kararı</w:t>
      </w:r>
      <w:r w:rsidRPr="00F273D8">
        <w:rPr>
          <w:rFonts w:ascii="Times New Roman" w:hAnsi="Times New Roman" w:cs="Times New Roman"/>
        </w:rPr>
        <w:t xml:space="preserve"> ile görev yaptığı birim veya Üniversitenin diğer birimlerinde ders verebilir. </w:t>
      </w:r>
    </w:p>
    <w:p w:rsidR="00632F22" w:rsidRPr="00F273D8"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rPr>
        <w:t xml:space="preserve">(2) Araştırma görevlilerinin ders verebilmelerine ilişkin </w:t>
      </w:r>
      <w:r w:rsidRPr="00F273D8">
        <w:rPr>
          <w:rFonts w:ascii="Times New Roman" w:hAnsi="Times New Roman" w:cs="Times New Roman"/>
          <w:spacing w:val="-1"/>
        </w:rPr>
        <w:t>Fakülte/Enstitü/Yüksekokul</w:t>
      </w:r>
      <w:r w:rsidRPr="00F273D8">
        <w:rPr>
          <w:rFonts w:ascii="Times New Roman" w:hAnsi="Times New Roman" w:cs="Times New Roman"/>
          <w:spacing w:val="22"/>
        </w:rPr>
        <w:t xml:space="preserve"> </w:t>
      </w:r>
      <w:r w:rsidRPr="00F273D8">
        <w:rPr>
          <w:rFonts w:ascii="Times New Roman" w:hAnsi="Times New Roman" w:cs="Times New Roman"/>
        </w:rPr>
        <w:t>Yönetim</w:t>
      </w:r>
      <w:r w:rsidRPr="00F273D8">
        <w:rPr>
          <w:rFonts w:ascii="Times New Roman" w:hAnsi="Times New Roman" w:cs="Times New Roman"/>
          <w:spacing w:val="20"/>
        </w:rPr>
        <w:t xml:space="preserve"> </w:t>
      </w:r>
      <w:r w:rsidRPr="00F273D8">
        <w:rPr>
          <w:rFonts w:ascii="Times New Roman" w:hAnsi="Times New Roman" w:cs="Times New Roman"/>
          <w:spacing w:val="-1"/>
        </w:rPr>
        <w:t>Kurulu kararları Üniversite Yönetim Kuruluna gönderilir. Araştırma görevlilerinin ders verebilmesi Üniversite Yönetim Kurulu kararı ile mümkündür.</w:t>
      </w:r>
    </w:p>
    <w:p w:rsidR="00632F22" w:rsidRPr="00F273D8"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rPr>
        <w:t>(3) Ders görevi verilen araştırma görevlilerine haftada on iki</w:t>
      </w:r>
      <w:r w:rsidR="00BA2E64">
        <w:rPr>
          <w:rFonts w:ascii="Times New Roman" w:hAnsi="Times New Roman" w:cs="Times New Roman"/>
        </w:rPr>
        <w:t xml:space="preserve"> (12) </w:t>
      </w:r>
      <w:r w:rsidRPr="00F273D8">
        <w:rPr>
          <w:rFonts w:ascii="Times New Roman" w:hAnsi="Times New Roman" w:cs="Times New Roman"/>
        </w:rPr>
        <w:t>saate kadar olan ders görevleri için herhangi bir ücret ödenmez. On iki</w:t>
      </w:r>
      <w:r w:rsidR="00A114EB">
        <w:rPr>
          <w:rFonts w:ascii="Times New Roman" w:hAnsi="Times New Roman" w:cs="Times New Roman"/>
        </w:rPr>
        <w:t xml:space="preserve"> (12)</w:t>
      </w:r>
      <w:r w:rsidRPr="00F273D8">
        <w:rPr>
          <w:rFonts w:ascii="Times New Roman" w:hAnsi="Times New Roman" w:cs="Times New Roman"/>
        </w:rPr>
        <w:t xml:space="preserve"> saati aşan ders görevleri için ise haftada on</w:t>
      </w:r>
      <w:r w:rsidR="00A114EB">
        <w:rPr>
          <w:rFonts w:ascii="Times New Roman" w:hAnsi="Times New Roman" w:cs="Times New Roman"/>
        </w:rPr>
        <w:t xml:space="preserve"> (10)</w:t>
      </w:r>
      <w:r w:rsidRPr="00F273D8">
        <w:rPr>
          <w:rFonts w:ascii="Times New Roman" w:hAnsi="Times New Roman" w:cs="Times New Roman"/>
        </w:rPr>
        <w:t xml:space="preserve"> saate kadar öğretim görevlileri için belirlenmiş gösterge rakamı üzerinden ek ders ücreti ve sınav ücreti ödenir. </w:t>
      </w:r>
    </w:p>
    <w:p w:rsidR="00632F22" w:rsidRPr="00F273D8" w:rsidRDefault="00632F22" w:rsidP="00F9245B">
      <w:pPr>
        <w:pStyle w:val="GvdeMetni"/>
        <w:kinsoku w:val="0"/>
        <w:overflowPunct w:val="0"/>
        <w:spacing w:line="360" w:lineRule="auto"/>
        <w:ind w:left="0" w:right="124"/>
        <w:jc w:val="both"/>
        <w:rPr>
          <w:rFonts w:ascii="Times New Roman" w:hAnsi="Times New Roman" w:cs="Times New Roman"/>
        </w:rPr>
      </w:pPr>
      <w:r w:rsidRPr="00F273D8">
        <w:rPr>
          <w:rFonts w:ascii="Times New Roman" w:hAnsi="Times New Roman" w:cs="Times New Roman"/>
        </w:rPr>
        <w:t xml:space="preserve">(4) Araştırma görevlilerine Üniversite dışında ders görevi verilemez. </w:t>
      </w:r>
    </w:p>
    <w:p w:rsidR="00632F22" w:rsidRPr="00F273D8" w:rsidRDefault="00632F22" w:rsidP="00694B99">
      <w:pPr>
        <w:pStyle w:val="GvdeMetni"/>
        <w:kinsoku w:val="0"/>
        <w:overflowPunct w:val="0"/>
        <w:spacing w:before="5" w:line="360" w:lineRule="auto"/>
        <w:ind w:left="0"/>
        <w:rPr>
          <w:rFonts w:ascii="Times New Roman" w:hAnsi="Times New Roman" w:cs="Times New Roman"/>
          <w:sz w:val="29"/>
          <w:szCs w:val="29"/>
        </w:rPr>
      </w:pPr>
    </w:p>
    <w:p w:rsidR="00FE079E" w:rsidRPr="00694B99" w:rsidRDefault="004E7ACC" w:rsidP="00F9245B">
      <w:pPr>
        <w:pStyle w:val="Balk1"/>
        <w:spacing w:line="360" w:lineRule="auto"/>
        <w:ind w:left="0"/>
        <w:rPr>
          <w:rFonts w:ascii="Times New Roman" w:hAnsi="Times New Roman" w:cs="Times New Roman"/>
        </w:rPr>
      </w:pPr>
      <w:bookmarkStart w:id="25" w:name="bookmark10"/>
      <w:bookmarkEnd w:id="25"/>
      <w:r w:rsidRPr="00F273D8">
        <w:rPr>
          <w:rFonts w:ascii="Times New Roman" w:hAnsi="Times New Roman" w:cs="Times New Roman"/>
        </w:rPr>
        <w:t>Üniversite</w:t>
      </w:r>
      <w:r w:rsidR="00752A38" w:rsidRPr="00F273D8">
        <w:rPr>
          <w:rFonts w:ascii="Times New Roman" w:hAnsi="Times New Roman" w:cs="Times New Roman"/>
        </w:rPr>
        <w:t xml:space="preserve"> Dışından Görevlendirme</w:t>
      </w:r>
    </w:p>
    <w:p w:rsidR="004E7ACC" w:rsidRPr="00F273D8" w:rsidRDefault="00FE079E" w:rsidP="00F9245B">
      <w:pPr>
        <w:pStyle w:val="GvdeMetni"/>
        <w:kinsoku w:val="0"/>
        <w:overflowPunct w:val="0"/>
        <w:spacing w:line="360" w:lineRule="auto"/>
        <w:ind w:left="0" w:right="114"/>
        <w:jc w:val="both"/>
        <w:rPr>
          <w:rFonts w:ascii="Times New Roman" w:hAnsi="Times New Roman" w:cs="Times New Roman"/>
        </w:rPr>
      </w:pPr>
      <w:r w:rsidRPr="00F273D8">
        <w:rPr>
          <w:rFonts w:ascii="Times New Roman" w:hAnsi="Times New Roman" w:cs="Times New Roman"/>
          <w:b/>
          <w:bCs/>
        </w:rPr>
        <w:t>M</w:t>
      </w:r>
      <w:r w:rsidR="00694B99">
        <w:rPr>
          <w:rFonts w:ascii="Times New Roman" w:hAnsi="Times New Roman" w:cs="Times New Roman"/>
          <w:b/>
          <w:bCs/>
        </w:rPr>
        <w:t>ADDE</w:t>
      </w:r>
      <w:r w:rsidRPr="00F273D8">
        <w:rPr>
          <w:rFonts w:ascii="Times New Roman" w:hAnsi="Times New Roman" w:cs="Times New Roman"/>
          <w:b/>
          <w:bCs/>
        </w:rPr>
        <w:t xml:space="preserve"> </w:t>
      </w:r>
      <w:r w:rsidR="00632F22" w:rsidRPr="00F273D8">
        <w:rPr>
          <w:rFonts w:ascii="Times New Roman" w:hAnsi="Times New Roman" w:cs="Times New Roman"/>
          <w:b/>
          <w:bCs/>
          <w:spacing w:val="-2"/>
        </w:rPr>
        <w:t>9</w:t>
      </w:r>
      <w:r w:rsidRPr="00F273D8">
        <w:rPr>
          <w:rFonts w:ascii="Times New Roman" w:hAnsi="Times New Roman" w:cs="Times New Roman"/>
          <w:b/>
          <w:bCs/>
          <w:spacing w:val="-2"/>
        </w:rPr>
        <w:t>-</w:t>
      </w:r>
      <w:r w:rsidRPr="00F273D8">
        <w:rPr>
          <w:rFonts w:ascii="Times New Roman" w:hAnsi="Times New Roman" w:cs="Times New Roman"/>
          <w:b/>
          <w:bCs/>
          <w:spacing w:val="3"/>
        </w:rPr>
        <w:t xml:space="preserve"> </w:t>
      </w:r>
      <w:r w:rsidRPr="00F273D8">
        <w:rPr>
          <w:rFonts w:ascii="Times New Roman" w:hAnsi="Times New Roman" w:cs="Times New Roman"/>
          <w:spacing w:val="-1"/>
        </w:rPr>
        <w:t>(1)</w:t>
      </w:r>
      <w:r w:rsidRPr="00F273D8">
        <w:rPr>
          <w:rFonts w:ascii="Times New Roman" w:hAnsi="Times New Roman" w:cs="Times New Roman"/>
        </w:rPr>
        <w:t xml:space="preserve"> </w:t>
      </w:r>
      <w:r w:rsidR="004E7ACC" w:rsidRPr="00F273D8">
        <w:rPr>
          <w:rFonts w:ascii="Times New Roman" w:hAnsi="Times New Roman" w:cs="Times New Roman"/>
        </w:rPr>
        <w:t xml:space="preserve">Üniversitenin öğretim elemanı ihtiyacının öncelikle üniversite </w:t>
      </w:r>
      <w:r w:rsidR="00AF2ACB" w:rsidRPr="00F273D8">
        <w:rPr>
          <w:rFonts w:ascii="Times New Roman" w:hAnsi="Times New Roman" w:cs="Times New Roman"/>
        </w:rPr>
        <w:t>öğretim elemanları</w:t>
      </w:r>
      <w:r w:rsidR="005F0B92" w:rsidRPr="00F273D8">
        <w:rPr>
          <w:rFonts w:ascii="Times New Roman" w:hAnsi="Times New Roman" w:cs="Times New Roman"/>
        </w:rPr>
        <w:t>ndan</w:t>
      </w:r>
      <w:r w:rsidR="00AF2ACB" w:rsidRPr="00F273D8">
        <w:rPr>
          <w:rFonts w:ascii="Times New Roman" w:hAnsi="Times New Roman" w:cs="Times New Roman"/>
        </w:rPr>
        <w:t xml:space="preserve"> </w:t>
      </w:r>
      <w:r w:rsidR="004E7ACC" w:rsidRPr="00F273D8">
        <w:rPr>
          <w:rFonts w:ascii="Times New Roman" w:hAnsi="Times New Roman" w:cs="Times New Roman"/>
        </w:rPr>
        <w:t>sağlanması esastır.</w:t>
      </w:r>
    </w:p>
    <w:p w:rsidR="001A76E3" w:rsidRPr="00F273D8" w:rsidRDefault="004E7ACC" w:rsidP="00F9245B">
      <w:pPr>
        <w:pStyle w:val="GvdeMetni"/>
        <w:kinsoku w:val="0"/>
        <w:overflowPunct w:val="0"/>
        <w:spacing w:line="360" w:lineRule="auto"/>
        <w:ind w:left="0" w:right="114"/>
        <w:jc w:val="both"/>
        <w:rPr>
          <w:rFonts w:ascii="Times New Roman" w:hAnsi="Times New Roman" w:cs="Times New Roman"/>
          <w:spacing w:val="11"/>
        </w:rPr>
      </w:pPr>
      <w:r w:rsidRPr="00F273D8">
        <w:rPr>
          <w:rFonts w:ascii="Times New Roman" w:hAnsi="Times New Roman" w:cs="Times New Roman"/>
          <w:bCs/>
        </w:rPr>
        <w:t>(2)</w:t>
      </w:r>
      <w:r w:rsidRPr="00F273D8">
        <w:rPr>
          <w:rFonts w:ascii="Times New Roman" w:hAnsi="Times New Roman" w:cs="Times New Roman"/>
          <w:b/>
          <w:bCs/>
        </w:rPr>
        <w:t xml:space="preserve"> </w:t>
      </w:r>
      <w:r w:rsidR="00FE079E" w:rsidRPr="00F273D8">
        <w:rPr>
          <w:rFonts w:ascii="Times New Roman" w:hAnsi="Times New Roman" w:cs="Times New Roman"/>
          <w:spacing w:val="-1"/>
        </w:rPr>
        <w:t>2547</w:t>
      </w:r>
      <w:r w:rsidR="00FE079E" w:rsidRPr="00F273D8">
        <w:rPr>
          <w:rFonts w:ascii="Times New Roman" w:hAnsi="Times New Roman" w:cs="Times New Roman"/>
        </w:rPr>
        <w:t xml:space="preserve"> sayılı</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Kanun’un</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40</w:t>
      </w:r>
      <w:r w:rsidR="00752A38" w:rsidRPr="00F273D8">
        <w:rPr>
          <w:rFonts w:ascii="Times New Roman" w:hAnsi="Times New Roman" w:cs="Times New Roman"/>
          <w:spacing w:val="-1"/>
        </w:rPr>
        <w:t>’</w:t>
      </w:r>
      <w:r w:rsidR="00FE079E" w:rsidRPr="00F273D8">
        <w:rPr>
          <w:rFonts w:ascii="Times New Roman" w:hAnsi="Times New Roman" w:cs="Times New Roman"/>
        </w:rPr>
        <w:t>ıncı</w:t>
      </w:r>
      <w:r w:rsidR="00FE079E" w:rsidRPr="00F273D8">
        <w:rPr>
          <w:rFonts w:ascii="Times New Roman" w:hAnsi="Times New Roman" w:cs="Times New Roman"/>
          <w:spacing w:val="25"/>
        </w:rPr>
        <w:t xml:space="preserve"> </w:t>
      </w:r>
      <w:r w:rsidR="00FE079E" w:rsidRPr="00F273D8">
        <w:rPr>
          <w:rFonts w:ascii="Times New Roman" w:hAnsi="Times New Roman" w:cs="Times New Roman"/>
          <w:spacing w:val="-1"/>
        </w:rPr>
        <w:t>mad</w:t>
      </w:r>
      <w:r w:rsidR="00FE079E" w:rsidRPr="004179A7">
        <w:rPr>
          <w:rFonts w:ascii="Times New Roman" w:hAnsi="Times New Roman" w:cs="Times New Roman"/>
          <w:spacing w:val="-1"/>
        </w:rPr>
        <w:t>de</w:t>
      </w:r>
      <w:r w:rsidR="00D36B0B" w:rsidRPr="004179A7">
        <w:rPr>
          <w:rFonts w:ascii="Times New Roman" w:hAnsi="Times New Roman" w:cs="Times New Roman"/>
          <w:spacing w:val="-1"/>
        </w:rPr>
        <w:t>si</w:t>
      </w:r>
      <w:r w:rsidR="00FE079E" w:rsidRPr="004179A7">
        <w:rPr>
          <w:rFonts w:ascii="Times New Roman" w:hAnsi="Times New Roman" w:cs="Times New Roman"/>
          <w:spacing w:val="-1"/>
        </w:rPr>
        <w:t>ni</w:t>
      </w:r>
      <w:r w:rsidR="00FE079E" w:rsidRPr="00F273D8">
        <w:rPr>
          <w:rFonts w:ascii="Times New Roman" w:hAnsi="Times New Roman" w:cs="Times New Roman"/>
          <w:spacing w:val="-1"/>
        </w:rPr>
        <w:t>n</w:t>
      </w:r>
      <w:r w:rsidR="00FE079E" w:rsidRPr="00F273D8">
        <w:rPr>
          <w:rFonts w:ascii="Times New Roman" w:hAnsi="Times New Roman" w:cs="Times New Roman"/>
          <w:spacing w:val="28"/>
        </w:rPr>
        <w:t xml:space="preserve"> </w:t>
      </w:r>
      <w:r w:rsidR="00FE079E" w:rsidRPr="00F273D8">
        <w:rPr>
          <w:rFonts w:ascii="Times New Roman" w:hAnsi="Times New Roman" w:cs="Times New Roman"/>
          <w:spacing w:val="-1"/>
        </w:rPr>
        <w:t>(a)</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(d)</w:t>
      </w:r>
      <w:r w:rsidR="00FE079E" w:rsidRPr="00F273D8">
        <w:rPr>
          <w:rFonts w:ascii="Times New Roman" w:hAnsi="Times New Roman" w:cs="Times New Roman"/>
          <w:spacing w:val="24"/>
        </w:rPr>
        <w:t xml:space="preserve"> </w:t>
      </w:r>
      <w:r w:rsidR="00752A38" w:rsidRPr="00F273D8">
        <w:rPr>
          <w:rFonts w:ascii="Times New Roman" w:hAnsi="Times New Roman" w:cs="Times New Roman"/>
          <w:spacing w:val="-1"/>
        </w:rPr>
        <w:t xml:space="preserve">fıkraları kapsamında </w:t>
      </w:r>
      <w:r w:rsidRPr="00F273D8">
        <w:rPr>
          <w:rFonts w:ascii="Times New Roman" w:hAnsi="Times New Roman" w:cs="Times New Roman"/>
          <w:spacing w:val="-1"/>
        </w:rPr>
        <w:t>Üniversite</w:t>
      </w:r>
      <w:r w:rsidR="00752A38" w:rsidRPr="00F273D8">
        <w:rPr>
          <w:rFonts w:ascii="Times New Roman" w:hAnsi="Times New Roman" w:cs="Times New Roman"/>
          <w:spacing w:val="-1"/>
        </w:rPr>
        <w:t xml:space="preserve"> dışından görevlendirme</w:t>
      </w:r>
      <w:r w:rsidR="004414BD" w:rsidRPr="00F273D8">
        <w:rPr>
          <w:rFonts w:ascii="Times New Roman" w:hAnsi="Times New Roman" w:cs="Times New Roman"/>
          <w:spacing w:val="-1"/>
        </w:rPr>
        <w:t>ler</w:t>
      </w:r>
      <w:r w:rsidR="00A13A8A" w:rsidRPr="00F273D8">
        <w:rPr>
          <w:rFonts w:ascii="Times New Roman" w:hAnsi="Times New Roman" w:cs="Times New Roman"/>
          <w:spacing w:val="-1"/>
        </w:rPr>
        <w:t>, ilgili dersi verebilecek</w:t>
      </w:r>
      <w:r w:rsidR="00752A38" w:rsidRPr="00F273D8">
        <w:rPr>
          <w:rFonts w:ascii="Times New Roman" w:hAnsi="Times New Roman" w:cs="Times New Roman"/>
          <w:spacing w:val="-1"/>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9"/>
        </w:rPr>
        <w:t xml:space="preserve"> </w:t>
      </w:r>
      <w:r w:rsidR="004414BD" w:rsidRPr="00F273D8">
        <w:rPr>
          <w:rFonts w:ascii="Times New Roman" w:hAnsi="Times New Roman" w:cs="Times New Roman"/>
          <w:spacing w:val="-1"/>
        </w:rPr>
        <w:t>elemanı</w:t>
      </w:r>
      <w:r w:rsidR="00A13A8A" w:rsidRPr="00F273D8">
        <w:rPr>
          <w:rFonts w:ascii="Times New Roman" w:hAnsi="Times New Roman" w:cs="Times New Roman"/>
          <w:spacing w:val="-1"/>
        </w:rPr>
        <w:t xml:space="preserve"> </w:t>
      </w:r>
      <w:r w:rsidR="004414BD" w:rsidRPr="00F273D8">
        <w:rPr>
          <w:rFonts w:ascii="Times New Roman" w:hAnsi="Times New Roman" w:cs="Times New Roman"/>
          <w:spacing w:val="-1"/>
        </w:rPr>
        <w:t>bulunmaması</w:t>
      </w:r>
      <w:r w:rsidR="00A13A8A" w:rsidRPr="00F273D8">
        <w:rPr>
          <w:rFonts w:ascii="Times New Roman" w:hAnsi="Times New Roman" w:cs="Times New Roman"/>
          <w:spacing w:val="-1"/>
        </w:rPr>
        <w:t xml:space="preserve"> v</w:t>
      </w:r>
      <w:r w:rsidR="004414BD" w:rsidRPr="00F273D8">
        <w:rPr>
          <w:rFonts w:ascii="Times New Roman" w:hAnsi="Times New Roman" w:cs="Times New Roman"/>
          <w:spacing w:val="-1"/>
        </w:rPr>
        <w:t xml:space="preserve">eya mevcut öğretim elemanlarının </w:t>
      </w:r>
      <w:r w:rsidR="00A13A8A" w:rsidRPr="00F273D8">
        <w:rPr>
          <w:rFonts w:ascii="Times New Roman" w:hAnsi="Times New Roman" w:cs="Times New Roman"/>
          <w:spacing w:val="11"/>
        </w:rPr>
        <w:t>yeterli sayıda olmaması halinde mümkündür.</w:t>
      </w:r>
      <w:r w:rsidR="004414BD" w:rsidRPr="00F273D8">
        <w:rPr>
          <w:rFonts w:ascii="Times New Roman" w:hAnsi="Times New Roman" w:cs="Times New Roman"/>
          <w:spacing w:val="11"/>
        </w:rPr>
        <w:t xml:space="preserve"> </w:t>
      </w:r>
    </w:p>
    <w:p w:rsidR="004414BD" w:rsidRPr="00F273D8" w:rsidRDefault="004E7ACC" w:rsidP="00F9245B">
      <w:pPr>
        <w:pStyle w:val="GvdeMetni"/>
        <w:kinsoku w:val="0"/>
        <w:overflowPunct w:val="0"/>
        <w:spacing w:line="360" w:lineRule="auto"/>
        <w:ind w:left="0" w:right="114"/>
        <w:jc w:val="both"/>
        <w:rPr>
          <w:rFonts w:ascii="Times New Roman" w:hAnsi="Times New Roman" w:cs="Times New Roman"/>
          <w:spacing w:val="11"/>
        </w:rPr>
      </w:pPr>
      <w:r w:rsidRPr="00F273D8">
        <w:rPr>
          <w:rFonts w:ascii="Times New Roman" w:hAnsi="Times New Roman" w:cs="Times New Roman"/>
          <w:bCs/>
        </w:rPr>
        <w:t>(3</w:t>
      </w:r>
      <w:r w:rsidR="001A76E3" w:rsidRPr="00F273D8">
        <w:rPr>
          <w:rFonts w:ascii="Times New Roman" w:hAnsi="Times New Roman" w:cs="Times New Roman"/>
          <w:bCs/>
        </w:rPr>
        <w:t>)</w:t>
      </w:r>
      <w:r w:rsidR="001A76E3" w:rsidRPr="00F273D8">
        <w:rPr>
          <w:rFonts w:ascii="Times New Roman" w:hAnsi="Times New Roman" w:cs="Times New Roman"/>
          <w:b/>
          <w:bCs/>
        </w:rPr>
        <w:t xml:space="preserve"> </w:t>
      </w:r>
      <w:r w:rsidRPr="00F273D8">
        <w:rPr>
          <w:rFonts w:ascii="Times New Roman" w:hAnsi="Times New Roman" w:cs="Times New Roman"/>
          <w:spacing w:val="-1"/>
        </w:rPr>
        <w:t>Üniversite</w:t>
      </w:r>
      <w:r w:rsidR="004414BD" w:rsidRPr="00F273D8">
        <w:rPr>
          <w:rFonts w:ascii="Times New Roman" w:hAnsi="Times New Roman" w:cs="Times New Roman"/>
          <w:spacing w:val="-1"/>
        </w:rPr>
        <w:t xml:space="preserve"> dışından</w:t>
      </w:r>
      <w:r w:rsidR="00A67E85" w:rsidRPr="00F273D8">
        <w:rPr>
          <w:rFonts w:ascii="Times New Roman" w:hAnsi="Times New Roman" w:cs="Times New Roman"/>
          <w:spacing w:val="-1"/>
        </w:rPr>
        <w:t xml:space="preserve"> yapılacak</w:t>
      </w:r>
      <w:r w:rsidR="004414BD" w:rsidRPr="00F273D8">
        <w:rPr>
          <w:rFonts w:ascii="Times New Roman" w:hAnsi="Times New Roman" w:cs="Times New Roman"/>
          <w:spacing w:val="-1"/>
        </w:rPr>
        <w:t xml:space="preserve"> görevlendirme</w:t>
      </w:r>
      <w:r w:rsidR="00A67E85" w:rsidRPr="00F273D8">
        <w:rPr>
          <w:rFonts w:ascii="Times New Roman" w:hAnsi="Times New Roman" w:cs="Times New Roman"/>
          <w:spacing w:val="-1"/>
        </w:rPr>
        <w:t xml:space="preserve">lerde talepte bulunan </w:t>
      </w:r>
      <w:r w:rsidR="00B6615C" w:rsidRPr="00F273D8">
        <w:rPr>
          <w:rFonts w:ascii="Times New Roman" w:hAnsi="Times New Roman" w:cs="Times New Roman"/>
          <w:spacing w:val="-1"/>
        </w:rPr>
        <w:t>Anabilim</w:t>
      </w:r>
      <w:r w:rsidR="00632F22" w:rsidRPr="00F273D8">
        <w:rPr>
          <w:rFonts w:ascii="Times New Roman" w:hAnsi="Times New Roman" w:cs="Times New Roman"/>
          <w:spacing w:val="-1"/>
        </w:rPr>
        <w:t xml:space="preserve"> Dalı/Bölüm</w:t>
      </w:r>
      <w:r w:rsidR="00A67E85" w:rsidRPr="00F273D8">
        <w:rPr>
          <w:rFonts w:ascii="Times New Roman" w:hAnsi="Times New Roman" w:cs="Times New Roman"/>
          <w:spacing w:val="-1"/>
        </w:rPr>
        <w:t xml:space="preserve"> Başkanlığı</w:t>
      </w:r>
      <w:r w:rsidR="001A76E3" w:rsidRPr="00F273D8">
        <w:rPr>
          <w:rFonts w:ascii="Times New Roman" w:hAnsi="Times New Roman" w:cs="Times New Roman"/>
          <w:spacing w:val="-1"/>
        </w:rPr>
        <w:t xml:space="preserve"> </w:t>
      </w:r>
      <w:r w:rsidR="00A67E85" w:rsidRPr="00F273D8">
        <w:rPr>
          <w:rFonts w:ascii="Times New Roman" w:hAnsi="Times New Roman" w:cs="Times New Roman"/>
          <w:spacing w:val="-1"/>
        </w:rPr>
        <w:t>tarafından</w:t>
      </w:r>
      <w:r w:rsidR="004414BD" w:rsidRPr="00F273D8">
        <w:rPr>
          <w:rFonts w:ascii="Times New Roman" w:hAnsi="Times New Roman" w:cs="Times New Roman"/>
          <w:spacing w:val="-1"/>
        </w:rPr>
        <w:t>;</w:t>
      </w:r>
      <w:r w:rsidR="00A13A8A" w:rsidRPr="00F273D8">
        <w:rPr>
          <w:rFonts w:ascii="Times New Roman" w:hAnsi="Times New Roman" w:cs="Times New Roman"/>
          <w:spacing w:val="11"/>
        </w:rPr>
        <w:t xml:space="preserve"> </w:t>
      </w:r>
    </w:p>
    <w:p w:rsidR="00FE079E" w:rsidRPr="00F273D8" w:rsidRDefault="004414BD" w:rsidP="00F9245B">
      <w:pPr>
        <w:pStyle w:val="GvdeMetni"/>
        <w:kinsoku w:val="0"/>
        <w:overflowPunct w:val="0"/>
        <w:spacing w:line="360" w:lineRule="auto"/>
        <w:ind w:left="0" w:right="114"/>
        <w:jc w:val="both"/>
        <w:rPr>
          <w:rFonts w:ascii="Times New Roman" w:hAnsi="Times New Roman" w:cs="Times New Roman"/>
          <w:spacing w:val="-1"/>
        </w:rPr>
      </w:pPr>
      <w:r w:rsidRPr="00F273D8">
        <w:rPr>
          <w:rFonts w:ascii="Times New Roman" w:hAnsi="Times New Roman" w:cs="Times New Roman"/>
          <w:bCs/>
        </w:rPr>
        <w:t>a)</w:t>
      </w:r>
      <w:r w:rsidRPr="00F273D8">
        <w:rPr>
          <w:rFonts w:ascii="Times New Roman" w:hAnsi="Times New Roman" w:cs="Times New Roman"/>
          <w:b/>
          <w:bCs/>
        </w:rPr>
        <w:t xml:space="preserve"> </w:t>
      </w:r>
      <w:r w:rsidRPr="00F273D8">
        <w:rPr>
          <w:rFonts w:ascii="Times New Roman" w:hAnsi="Times New Roman" w:cs="Times New Roman"/>
          <w:bCs/>
        </w:rPr>
        <w:t>Bölümde görevli öğretim elemanlarının</w:t>
      </w:r>
      <w:r w:rsidRPr="00F273D8">
        <w:rPr>
          <w:rFonts w:ascii="Times New Roman" w:hAnsi="Times New Roman" w:cs="Times New Roman"/>
          <w:b/>
          <w:bCs/>
        </w:rPr>
        <w:t xml:space="preserve"> </w:t>
      </w:r>
      <w:r w:rsidR="00FE079E" w:rsidRPr="00F273D8">
        <w:rPr>
          <w:rFonts w:ascii="Times New Roman" w:hAnsi="Times New Roman" w:cs="Times New Roman"/>
          <w:bCs/>
          <w:spacing w:val="-1"/>
        </w:rPr>
        <w:t>zorunlu</w:t>
      </w:r>
      <w:r w:rsidR="00FE079E" w:rsidRPr="00F273D8">
        <w:rPr>
          <w:rFonts w:ascii="Times New Roman" w:hAnsi="Times New Roman" w:cs="Times New Roman"/>
          <w:bCs/>
          <w:spacing w:val="10"/>
        </w:rPr>
        <w:t xml:space="preserve"> </w:t>
      </w:r>
      <w:r w:rsidR="00FE079E" w:rsidRPr="00F273D8">
        <w:rPr>
          <w:rFonts w:ascii="Times New Roman" w:hAnsi="Times New Roman" w:cs="Times New Roman"/>
          <w:bCs/>
        </w:rPr>
        <w:t>ders</w:t>
      </w:r>
      <w:r w:rsidR="00FE079E" w:rsidRPr="00F273D8">
        <w:rPr>
          <w:rFonts w:ascii="Times New Roman" w:hAnsi="Times New Roman" w:cs="Times New Roman"/>
          <w:bCs/>
          <w:spacing w:val="7"/>
        </w:rPr>
        <w:t xml:space="preserve"> </w:t>
      </w:r>
      <w:r w:rsidR="00FE079E" w:rsidRPr="00F273D8">
        <w:rPr>
          <w:rFonts w:ascii="Times New Roman" w:hAnsi="Times New Roman" w:cs="Times New Roman"/>
          <w:bCs/>
          <w:spacing w:val="-1"/>
        </w:rPr>
        <w:t>yükünü</w:t>
      </w:r>
      <w:r w:rsidR="00FE079E" w:rsidRPr="00F273D8">
        <w:rPr>
          <w:rFonts w:ascii="Times New Roman" w:hAnsi="Times New Roman" w:cs="Times New Roman"/>
          <w:b/>
          <w:bCs/>
          <w:spacing w:val="10"/>
        </w:rPr>
        <w:t xml:space="preserve"> </w:t>
      </w:r>
      <w:r w:rsidR="00FE079E" w:rsidRPr="00F273D8">
        <w:rPr>
          <w:rFonts w:ascii="Times New Roman" w:hAnsi="Times New Roman" w:cs="Times New Roman"/>
        </w:rPr>
        <w:t>(</w:t>
      </w:r>
      <w:r w:rsidR="00E15FCA" w:rsidRPr="00F273D8">
        <w:rPr>
          <w:rFonts w:ascii="Times New Roman" w:hAnsi="Times New Roman" w:cs="Times New Roman"/>
        </w:rPr>
        <w:t xml:space="preserve">lisansüstü </w:t>
      </w:r>
      <w:r w:rsidR="00FE079E" w:rsidRPr="00F273D8">
        <w:rPr>
          <w:rFonts w:ascii="Times New Roman" w:hAnsi="Times New Roman" w:cs="Times New Roman"/>
        </w:rPr>
        <w:t>tez</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uzmanlık</w:t>
      </w:r>
      <w:r w:rsidR="00FE079E" w:rsidRPr="00F273D8">
        <w:rPr>
          <w:rFonts w:ascii="Times New Roman" w:hAnsi="Times New Roman" w:cs="Times New Roman"/>
          <w:spacing w:val="81"/>
        </w:rPr>
        <w:t xml:space="preserve"> </w:t>
      </w:r>
      <w:r w:rsidR="00FE079E" w:rsidRPr="00F273D8">
        <w:rPr>
          <w:rFonts w:ascii="Times New Roman" w:hAnsi="Times New Roman" w:cs="Times New Roman"/>
        </w:rPr>
        <w:t xml:space="preserve">alan </w:t>
      </w:r>
      <w:r w:rsidR="00FE079E" w:rsidRPr="00F273D8">
        <w:rPr>
          <w:rFonts w:ascii="Times New Roman" w:hAnsi="Times New Roman" w:cs="Times New Roman"/>
          <w:spacing w:val="-1"/>
        </w:rPr>
        <w:t>dersleri</w:t>
      </w:r>
      <w:r w:rsidR="00FE079E" w:rsidRPr="00F273D8">
        <w:rPr>
          <w:rFonts w:ascii="Times New Roman" w:hAnsi="Times New Roman" w:cs="Times New Roman"/>
        </w:rPr>
        <w:t xml:space="preserve"> hariç) gösteren liste</w:t>
      </w:r>
      <w:r w:rsidRPr="00F273D8">
        <w:rPr>
          <w:rFonts w:ascii="Times New Roman" w:hAnsi="Times New Roman" w:cs="Times New Roman"/>
        </w:rPr>
        <w:t>,</w:t>
      </w:r>
    </w:p>
    <w:p w:rsidR="00FE079E" w:rsidRPr="00F273D8" w:rsidRDefault="004414BD" w:rsidP="00F9245B">
      <w:pPr>
        <w:pStyle w:val="GvdeMetni"/>
        <w:tabs>
          <w:tab w:val="left" w:pos="825"/>
        </w:tabs>
        <w:kinsoku w:val="0"/>
        <w:overflowPunct w:val="0"/>
        <w:spacing w:line="360" w:lineRule="auto"/>
        <w:ind w:left="0" w:right="121"/>
        <w:jc w:val="both"/>
        <w:rPr>
          <w:rFonts w:ascii="Times New Roman" w:hAnsi="Times New Roman" w:cs="Times New Roman"/>
        </w:rPr>
      </w:pPr>
      <w:r w:rsidRPr="00F273D8">
        <w:rPr>
          <w:rFonts w:ascii="Times New Roman" w:hAnsi="Times New Roman" w:cs="Times New Roman"/>
          <w:spacing w:val="-1"/>
        </w:rPr>
        <w:t xml:space="preserve">b) </w:t>
      </w:r>
      <w:r w:rsidR="00FE079E" w:rsidRPr="00F273D8">
        <w:rPr>
          <w:rFonts w:ascii="Times New Roman" w:hAnsi="Times New Roman" w:cs="Times New Roman"/>
          <w:spacing w:val="-1"/>
        </w:rPr>
        <w:t>Görevlendirme</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yapılacak</w:t>
      </w:r>
      <w:r w:rsidR="00FE079E" w:rsidRPr="00F273D8">
        <w:rPr>
          <w:rFonts w:ascii="Times New Roman" w:hAnsi="Times New Roman" w:cs="Times New Roman"/>
          <w:spacing w:val="18"/>
        </w:rPr>
        <w:t xml:space="preserve"> </w:t>
      </w:r>
      <w:r w:rsidR="00FE079E" w:rsidRPr="00F273D8">
        <w:rPr>
          <w:rFonts w:ascii="Times New Roman" w:hAnsi="Times New Roman" w:cs="Times New Roman"/>
          <w:spacing w:val="-1"/>
        </w:rPr>
        <w:t>dersi</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son</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üç</w:t>
      </w:r>
      <w:r w:rsidR="00A114EB">
        <w:rPr>
          <w:rFonts w:ascii="Times New Roman" w:hAnsi="Times New Roman" w:cs="Times New Roman"/>
        </w:rPr>
        <w:t xml:space="preserve"> (3)</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dönemde</w:t>
      </w:r>
      <w:r w:rsidR="00FE079E" w:rsidRPr="00F273D8">
        <w:rPr>
          <w:rFonts w:ascii="Times New Roman" w:hAnsi="Times New Roman" w:cs="Times New Roman"/>
          <w:spacing w:val="21"/>
        </w:rPr>
        <w:t xml:space="preserve"> </w:t>
      </w:r>
      <w:r w:rsidR="00517E56" w:rsidRPr="004179A7">
        <w:rPr>
          <w:rFonts w:ascii="Times New Roman" w:hAnsi="Times New Roman" w:cs="Times New Roman"/>
          <w:spacing w:val="21"/>
        </w:rPr>
        <w:t xml:space="preserve">yürüten öğretim elemanlarını </w:t>
      </w:r>
      <w:r w:rsidR="00FE079E" w:rsidRPr="004179A7">
        <w:rPr>
          <w:rFonts w:ascii="Times New Roman" w:hAnsi="Times New Roman" w:cs="Times New Roman"/>
          <w:spacing w:val="-1"/>
        </w:rPr>
        <w:t>gösteren</w:t>
      </w:r>
      <w:r w:rsidR="00FE079E" w:rsidRPr="00F273D8">
        <w:rPr>
          <w:rFonts w:ascii="Times New Roman" w:hAnsi="Times New Roman" w:cs="Times New Roman"/>
        </w:rPr>
        <w:t xml:space="preserve"> liste</w:t>
      </w:r>
      <w:r w:rsidRPr="00F273D8">
        <w:rPr>
          <w:rFonts w:ascii="Times New Roman" w:hAnsi="Times New Roman" w:cs="Times New Roman"/>
        </w:rPr>
        <w:t>,</w:t>
      </w:r>
    </w:p>
    <w:p w:rsidR="00096C10" w:rsidRPr="00F273D8" w:rsidRDefault="004414BD"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c) </w:t>
      </w:r>
      <w:r w:rsidR="004E7ACC" w:rsidRPr="00F273D8">
        <w:rPr>
          <w:rFonts w:ascii="Times New Roman" w:hAnsi="Times New Roman" w:cs="Times New Roman"/>
          <w:spacing w:val="-1"/>
        </w:rPr>
        <w:t>Üniversite</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içinde</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dersi</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verebilecek</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9"/>
        </w:rPr>
        <w:t xml:space="preserve"> </w:t>
      </w:r>
      <w:r w:rsidRPr="00F273D8">
        <w:rPr>
          <w:rFonts w:ascii="Times New Roman" w:hAnsi="Times New Roman" w:cs="Times New Roman"/>
          <w:spacing w:val="-1"/>
        </w:rPr>
        <w:t>elemanlarını gösteren</w:t>
      </w:r>
      <w:r w:rsidR="00FE079E" w:rsidRPr="00F273D8">
        <w:rPr>
          <w:rFonts w:ascii="Times New Roman" w:hAnsi="Times New Roman" w:cs="Times New Roman"/>
          <w:spacing w:val="9"/>
        </w:rPr>
        <w:t xml:space="preserve"> </w:t>
      </w:r>
      <w:r w:rsidRPr="00F273D8">
        <w:rPr>
          <w:rFonts w:ascii="Times New Roman" w:hAnsi="Times New Roman" w:cs="Times New Roman"/>
          <w:spacing w:val="-1"/>
        </w:rPr>
        <w:t>liste</w:t>
      </w:r>
      <w:r w:rsidR="00096C10" w:rsidRPr="00F273D8">
        <w:rPr>
          <w:rFonts w:ascii="Times New Roman" w:hAnsi="Times New Roman" w:cs="Times New Roman"/>
          <w:spacing w:val="-1"/>
        </w:rPr>
        <w:t>,</w:t>
      </w:r>
    </w:p>
    <w:p w:rsidR="00096C10" w:rsidRPr="00F273D8" w:rsidRDefault="00694B99"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Pr>
          <w:rFonts w:ascii="Times New Roman" w:hAnsi="Times New Roman" w:cs="Times New Roman"/>
          <w:spacing w:val="-1"/>
        </w:rPr>
        <w:t>ç</w:t>
      </w:r>
      <w:r w:rsidR="00096C10" w:rsidRPr="00F273D8">
        <w:rPr>
          <w:rFonts w:ascii="Times New Roman" w:hAnsi="Times New Roman" w:cs="Times New Roman"/>
          <w:spacing w:val="-1"/>
        </w:rPr>
        <w:t xml:space="preserve">) </w:t>
      </w:r>
      <w:r w:rsidR="00096C10" w:rsidRPr="00362679">
        <w:rPr>
          <w:rFonts w:ascii="Times New Roman" w:hAnsi="Times New Roman" w:cs="Times New Roman"/>
          <w:spacing w:val="-1"/>
        </w:rPr>
        <w:t xml:space="preserve">Görevlendirilmesi </w:t>
      </w:r>
      <w:r w:rsidR="00D36B0B" w:rsidRPr="00362679">
        <w:rPr>
          <w:rFonts w:ascii="Times New Roman" w:hAnsi="Times New Roman" w:cs="Times New Roman"/>
          <w:spacing w:val="-1"/>
        </w:rPr>
        <w:t>önerilen</w:t>
      </w:r>
      <w:r w:rsidR="00D36B0B">
        <w:rPr>
          <w:rFonts w:ascii="Times New Roman" w:hAnsi="Times New Roman" w:cs="Times New Roman"/>
          <w:spacing w:val="-1"/>
        </w:rPr>
        <w:t xml:space="preserve"> </w:t>
      </w:r>
      <w:r w:rsidR="00096C10" w:rsidRPr="00F273D8">
        <w:rPr>
          <w:rFonts w:ascii="Times New Roman" w:hAnsi="Times New Roman" w:cs="Times New Roman"/>
          <w:spacing w:val="-1"/>
        </w:rPr>
        <w:t>öğretim elemanına ilişkin belgelerin (nüfus cüzdanı örneği, özgeçmiş, görev yaptığı Üniversitedeki ders yükünü gösterir onaylı belge) sunulması gerekir.</w:t>
      </w:r>
    </w:p>
    <w:p w:rsidR="001A76E3" w:rsidRPr="00F273D8" w:rsidRDefault="001A76E3" w:rsidP="00F9245B">
      <w:pPr>
        <w:pStyle w:val="GvdeMetni"/>
        <w:tabs>
          <w:tab w:val="left" w:pos="825"/>
        </w:tabs>
        <w:kinsoku w:val="0"/>
        <w:overflowPunct w:val="0"/>
        <w:spacing w:line="360" w:lineRule="auto"/>
        <w:ind w:left="0" w:right="118"/>
        <w:jc w:val="both"/>
        <w:rPr>
          <w:rFonts w:ascii="Times New Roman" w:hAnsi="Times New Roman" w:cs="Times New Roman"/>
        </w:rPr>
      </w:pPr>
      <w:r w:rsidRPr="00F273D8">
        <w:rPr>
          <w:rFonts w:ascii="Times New Roman" w:hAnsi="Times New Roman" w:cs="Times New Roman"/>
          <w:spacing w:val="-1"/>
        </w:rPr>
        <w:t>(</w:t>
      </w:r>
      <w:r w:rsidR="004E7ACC" w:rsidRPr="00F273D8">
        <w:rPr>
          <w:rFonts w:ascii="Times New Roman" w:hAnsi="Times New Roman" w:cs="Times New Roman"/>
          <w:spacing w:val="-1"/>
        </w:rPr>
        <w:t>4</w:t>
      </w:r>
      <w:r w:rsidR="00A67E85" w:rsidRPr="00F273D8">
        <w:rPr>
          <w:rFonts w:ascii="Times New Roman" w:hAnsi="Times New Roman" w:cs="Times New Roman"/>
          <w:spacing w:val="-1"/>
        </w:rPr>
        <w:t>)</w:t>
      </w:r>
      <w:r w:rsidR="00926ACE">
        <w:rPr>
          <w:rFonts w:ascii="Times New Roman" w:hAnsi="Times New Roman" w:cs="Times New Roman"/>
          <w:spacing w:val="-1"/>
        </w:rPr>
        <w:t xml:space="preserve"> </w:t>
      </w:r>
      <w:r w:rsidR="004E7ACC" w:rsidRPr="00F273D8">
        <w:rPr>
          <w:rFonts w:ascii="Times New Roman" w:hAnsi="Times New Roman" w:cs="Times New Roman"/>
          <w:spacing w:val="-1"/>
        </w:rPr>
        <w:t>Üniversite</w:t>
      </w:r>
      <w:r w:rsidR="00A67E85" w:rsidRPr="00F273D8">
        <w:rPr>
          <w:rFonts w:ascii="Times New Roman" w:hAnsi="Times New Roman" w:cs="Times New Roman"/>
          <w:spacing w:val="-1"/>
        </w:rPr>
        <w:t xml:space="preserve"> dışından yapılacak görevlendirmeler </w:t>
      </w:r>
      <w:r w:rsidR="00A67E85" w:rsidRPr="00BA2E64">
        <w:rPr>
          <w:rFonts w:ascii="Times New Roman" w:hAnsi="Times New Roman" w:cs="Times New Roman"/>
          <w:spacing w:val="-1"/>
        </w:rPr>
        <w:t>Üniversite/</w:t>
      </w:r>
      <w:r w:rsidR="00A67E85" w:rsidRPr="00F273D8">
        <w:rPr>
          <w:rFonts w:ascii="Times New Roman" w:hAnsi="Times New Roman" w:cs="Times New Roman"/>
          <w:spacing w:val="-1"/>
        </w:rPr>
        <w:t>Fakülte/Enstitü/Yüksekokul</w:t>
      </w:r>
      <w:r w:rsidR="00A67E85" w:rsidRPr="00F273D8">
        <w:rPr>
          <w:rFonts w:ascii="Times New Roman" w:hAnsi="Times New Roman" w:cs="Times New Roman"/>
          <w:spacing w:val="23"/>
        </w:rPr>
        <w:t xml:space="preserve"> </w:t>
      </w:r>
      <w:r w:rsidR="00A67E85" w:rsidRPr="00F273D8">
        <w:rPr>
          <w:rFonts w:ascii="Times New Roman" w:hAnsi="Times New Roman" w:cs="Times New Roman"/>
        </w:rPr>
        <w:t>Yönetim</w:t>
      </w:r>
      <w:r w:rsidR="00A67E85" w:rsidRPr="00F273D8">
        <w:rPr>
          <w:rFonts w:ascii="Times New Roman" w:hAnsi="Times New Roman" w:cs="Times New Roman"/>
          <w:spacing w:val="18"/>
        </w:rPr>
        <w:t xml:space="preserve"> </w:t>
      </w:r>
      <w:r w:rsidR="00A67E85" w:rsidRPr="00F273D8">
        <w:rPr>
          <w:rFonts w:ascii="Times New Roman" w:hAnsi="Times New Roman" w:cs="Times New Roman"/>
          <w:spacing w:val="-1"/>
        </w:rPr>
        <w:t>Kurulu</w:t>
      </w:r>
      <w:r w:rsidR="00632F22" w:rsidRPr="00F273D8">
        <w:rPr>
          <w:rFonts w:ascii="Times New Roman" w:hAnsi="Times New Roman" w:cs="Times New Roman"/>
          <w:spacing w:val="-1"/>
        </w:rPr>
        <w:t>nun kararı</w:t>
      </w:r>
      <w:r w:rsidR="00BA2E64">
        <w:rPr>
          <w:rFonts w:ascii="Times New Roman" w:hAnsi="Times New Roman" w:cs="Times New Roman"/>
          <w:spacing w:val="-1"/>
        </w:rPr>
        <w:t>,</w:t>
      </w:r>
      <w:r w:rsidRPr="00F273D8">
        <w:rPr>
          <w:rFonts w:ascii="Times New Roman" w:hAnsi="Times New Roman" w:cs="Times New Roman"/>
          <w:spacing w:val="-1"/>
        </w:rPr>
        <w:t xml:space="preserve"> </w:t>
      </w:r>
      <w:r w:rsidR="00791D74" w:rsidRPr="00F273D8">
        <w:rPr>
          <w:rFonts w:ascii="Times New Roman" w:hAnsi="Times New Roman" w:cs="Times New Roman"/>
        </w:rPr>
        <w:t>Yönetim Rektör Yardımcısı</w:t>
      </w:r>
      <w:r w:rsidR="00077EF3" w:rsidRPr="00F273D8">
        <w:rPr>
          <w:rFonts w:ascii="Times New Roman" w:hAnsi="Times New Roman" w:cs="Times New Roman"/>
        </w:rPr>
        <w:t>/</w:t>
      </w:r>
      <w:r w:rsidR="00FE079E" w:rsidRPr="00F273D8">
        <w:rPr>
          <w:rFonts w:ascii="Times New Roman" w:hAnsi="Times New Roman" w:cs="Times New Roman"/>
        </w:rPr>
        <w:t>Dekan</w:t>
      </w:r>
      <w:r w:rsidR="00077EF3" w:rsidRPr="00F273D8">
        <w:rPr>
          <w:rFonts w:ascii="Times New Roman" w:hAnsi="Times New Roman" w:cs="Times New Roman"/>
        </w:rPr>
        <w:t>/Müdürü</w:t>
      </w:r>
      <w:r w:rsidR="00FE079E" w:rsidRPr="00F273D8">
        <w:rPr>
          <w:rFonts w:ascii="Times New Roman" w:hAnsi="Times New Roman" w:cs="Times New Roman"/>
        </w:rPr>
        <w:t>n</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 xml:space="preserve">önerisi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Rektörün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onayı</w:t>
      </w:r>
      <w:r w:rsidR="00FE079E" w:rsidRPr="00F273D8">
        <w:rPr>
          <w:rFonts w:ascii="Times New Roman" w:hAnsi="Times New Roman" w:cs="Times New Roman"/>
        </w:rPr>
        <w:t xml:space="preserve"> ile </w:t>
      </w:r>
      <w:r w:rsidR="00FE079E" w:rsidRPr="00F273D8">
        <w:rPr>
          <w:rFonts w:ascii="Times New Roman" w:hAnsi="Times New Roman" w:cs="Times New Roman"/>
          <w:spacing w:val="-1"/>
        </w:rPr>
        <w:t>gerçekleşir.</w:t>
      </w:r>
      <w:r w:rsidRPr="00F273D8">
        <w:rPr>
          <w:rFonts w:ascii="Times New Roman" w:hAnsi="Times New Roman" w:cs="Times New Roman"/>
          <w:spacing w:val="-1"/>
        </w:rPr>
        <w:t xml:space="preserve"> Onay işlemi tamamlanmadan göreve başlatma işlemi yapılamaz. </w:t>
      </w:r>
    </w:p>
    <w:p w:rsidR="00F25304" w:rsidRPr="00F273D8" w:rsidRDefault="004E7ACC"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rPr>
        <w:t>(5</w:t>
      </w:r>
      <w:r w:rsidR="001A76E3" w:rsidRPr="00F273D8">
        <w:rPr>
          <w:rFonts w:ascii="Times New Roman" w:hAnsi="Times New Roman" w:cs="Times New Roman"/>
        </w:rPr>
        <w:t xml:space="preserve">) </w:t>
      </w:r>
      <w:r w:rsidRPr="00F273D8">
        <w:rPr>
          <w:rFonts w:ascii="Times New Roman" w:hAnsi="Times New Roman" w:cs="Times New Roman"/>
        </w:rPr>
        <w:t>Üniversite</w:t>
      </w:r>
      <w:r w:rsidR="001A76E3" w:rsidRPr="00F273D8">
        <w:rPr>
          <w:rFonts w:ascii="Times New Roman" w:hAnsi="Times New Roman" w:cs="Times New Roman"/>
        </w:rPr>
        <w:t xml:space="preserve"> </w:t>
      </w:r>
      <w:r w:rsidR="00FE079E" w:rsidRPr="00F273D8">
        <w:rPr>
          <w:rFonts w:ascii="Times New Roman" w:hAnsi="Times New Roman" w:cs="Times New Roman"/>
          <w:spacing w:val="-1"/>
        </w:rPr>
        <w:t>dışından</w:t>
      </w:r>
      <w:r w:rsidR="00DB3D8F" w:rsidRPr="00F273D8">
        <w:rPr>
          <w:rFonts w:ascii="Times New Roman" w:hAnsi="Times New Roman" w:cs="Times New Roman"/>
        </w:rPr>
        <w:t xml:space="preserve"> yapılan</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görevlendirmelerde</w:t>
      </w:r>
      <w:r w:rsidR="001A76E3" w:rsidRPr="00F273D8">
        <w:rPr>
          <w:rFonts w:ascii="Times New Roman" w:hAnsi="Times New Roman" w:cs="Times New Roman"/>
          <w:spacing w:val="-1"/>
        </w:rPr>
        <w:t>,</w:t>
      </w:r>
      <w:r w:rsidR="00FE079E" w:rsidRPr="00F273D8">
        <w:rPr>
          <w:rFonts w:ascii="Times New Roman" w:hAnsi="Times New Roman" w:cs="Times New Roman"/>
        </w:rPr>
        <w:t xml:space="preserve">  </w:t>
      </w:r>
      <w:r w:rsidR="00DB3D8F" w:rsidRPr="00F273D8">
        <w:rPr>
          <w:rFonts w:ascii="Times New Roman" w:hAnsi="Times New Roman" w:cs="Times New Roman"/>
        </w:rPr>
        <w:t xml:space="preserve">bir </w:t>
      </w:r>
      <w:r w:rsidR="009E1939" w:rsidRPr="00F273D8">
        <w:rPr>
          <w:rFonts w:ascii="Times New Roman" w:hAnsi="Times New Roman" w:cs="Times New Roman"/>
          <w:spacing w:val="-1"/>
        </w:rPr>
        <w:t xml:space="preserve">öğretim </w:t>
      </w:r>
      <w:r w:rsidR="001A76E3" w:rsidRPr="00F273D8">
        <w:rPr>
          <w:rFonts w:ascii="Times New Roman" w:hAnsi="Times New Roman" w:cs="Times New Roman"/>
        </w:rPr>
        <w:t>elemanı bir dönemde</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fazla</w:t>
      </w:r>
      <w:r w:rsidR="00FE079E" w:rsidRPr="00F273D8">
        <w:rPr>
          <w:rFonts w:ascii="Times New Roman" w:hAnsi="Times New Roman" w:cs="Times New Roman"/>
          <w:spacing w:val="21"/>
        </w:rPr>
        <w:t xml:space="preserve"> </w:t>
      </w:r>
      <w:r w:rsidR="00A114EB">
        <w:rPr>
          <w:rFonts w:ascii="Times New Roman" w:hAnsi="Times New Roman" w:cs="Times New Roman"/>
          <w:spacing w:val="21"/>
        </w:rPr>
        <w:t>on (</w:t>
      </w:r>
      <w:r w:rsidR="00FE079E" w:rsidRPr="00F273D8">
        <w:rPr>
          <w:rFonts w:ascii="Times New Roman" w:hAnsi="Times New Roman" w:cs="Times New Roman"/>
          <w:spacing w:val="-1"/>
        </w:rPr>
        <w:t>10</w:t>
      </w:r>
      <w:r w:rsidR="00A114EB">
        <w:rPr>
          <w:rFonts w:ascii="Times New Roman" w:hAnsi="Times New Roman" w:cs="Times New Roman"/>
          <w:spacing w:val="-1"/>
        </w:rPr>
        <w:t>)</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saat/hafta</w:t>
      </w:r>
      <w:r w:rsidR="00FE079E" w:rsidRPr="00F273D8">
        <w:rPr>
          <w:rFonts w:ascii="Times New Roman" w:hAnsi="Times New Roman" w:cs="Times New Roman"/>
          <w:spacing w:val="22"/>
        </w:rPr>
        <w:t xml:space="preserve"> </w:t>
      </w:r>
      <w:r w:rsidR="001A76E3" w:rsidRPr="00F273D8">
        <w:rPr>
          <w:rFonts w:ascii="Times New Roman" w:hAnsi="Times New Roman" w:cs="Times New Roman"/>
          <w:spacing w:val="-1"/>
        </w:rPr>
        <w:t>görevlendirilebilir</w:t>
      </w:r>
      <w:r w:rsidR="00FE079E" w:rsidRPr="00F273D8">
        <w:rPr>
          <w:rFonts w:ascii="Times New Roman" w:hAnsi="Times New Roman" w:cs="Times New Roman"/>
          <w:spacing w:val="-1"/>
        </w:rPr>
        <w:t>.</w:t>
      </w:r>
      <w:r w:rsidR="00FE079E" w:rsidRPr="00F273D8">
        <w:rPr>
          <w:rFonts w:ascii="Times New Roman" w:hAnsi="Times New Roman" w:cs="Times New Roman"/>
          <w:spacing w:val="73"/>
        </w:rPr>
        <w:t xml:space="preserve"> </w:t>
      </w:r>
      <w:r w:rsidR="00FE079E" w:rsidRPr="00F273D8">
        <w:rPr>
          <w:rFonts w:ascii="Times New Roman" w:hAnsi="Times New Roman" w:cs="Times New Roman"/>
          <w:spacing w:val="-1"/>
        </w:rPr>
        <w:t>Ancak</w:t>
      </w:r>
      <w:r w:rsidRPr="00F273D8">
        <w:rPr>
          <w:rFonts w:ascii="Times New Roman" w:hAnsi="Times New Roman" w:cs="Times New Roman"/>
          <w:spacing w:val="-1"/>
        </w:rPr>
        <w:t>,</w:t>
      </w:r>
      <w:r w:rsidR="00FE079E" w:rsidRPr="00F273D8">
        <w:rPr>
          <w:rFonts w:ascii="Times New Roman" w:hAnsi="Times New Roman" w:cs="Times New Roman"/>
          <w:spacing w:val="6"/>
        </w:rPr>
        <w:t xml:space="preserve"> </w:t>
      </w:r>
      <w:r w:rsidRPr="00F273D8">
        <w:rPr>
          <w:rFonts w:ascii="Times New Roman" w:hAnsi="Times New Roman" w:cs="Times New Roman"/>
          <w:spacing w:val="-1"/>
        </w:rPr>
        <w:t>gerekçe belirtmek şartıyla ilgili birimin önerisi,</w:t>
      </w:r>
      <w:r w:rsidR="00FE079E" w:rsidRPr="00F273D8">
        <w:rPr>
          <w:rFonts w:ascii="Times New Roman" w:hAnsi="Times New Roman" w:cs="Times New Roman"/>
          <w:spacing w:val="9"/>
        </w:rPr>
        <w:t xml:space="preserve"> </w:t>
      </w:r>
      <w:r w:rsidR="00DB3D8F" w:rsidRPr="00F273D8">
        <w:rPr>
          <w:rFonts w:ascii="Times New Roman" w:hAnsi="Times New Roman" w:cs="Times New Roman"/>
          <w:spacing w:val="-1"/>
        </w:rPr>
        <w:t>Rektör</w:t>
      </w:r>
      <w:r w:rsidRPr="00F273D8">
        <w:rPr>
          <w:rFonts w:ascii="Times New Roman" w:hAnsi="Times New Roman" w:cs="Times New Roman"/>
          <w:spacing w:val="-1"/>
        </w:rPr>
        <w:t>ün</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onayı</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ile</w:t>
      </w:r>
      <w:r w:rsidR="00FE079E" w:rsidRPr="00F273D8">
        <w:rPr>
          <w:rFonts w:ascii="Times New Roman" w:hAnsi="Times New Roman" w:cs="Times New Roman"/>
          <w:spacing w:val="10"/>
        </w:rPr>
        <w:t xml:space="preserve"> </w:t>
      </w:r>
      <w:r w:rsidR="00DB3D8F" w:rsidRPr="00F273D8">
        <w:rPr>
          <w:rFonts w:ascii="Times New Roman" w:hAnsi="Times New Roman" w:cs="Times New Roman"/>
          <w:spacing w:val="10"/>
        </w:rPr>
        <w:t xml:space="preserve">bu süre </w:t>
      </w:r>
      <w:r w:rsidR="00FE079E" w:rsidRPr="00F273D8">
        <w:rPr>
          <w:rFonts w:ascii="Times New Roman" w:hAnsi="Times New Roman" w:cs="Times New Roman"/>
          <w:spacing w:val="-1"/>
        </w:rPr>
        <w:t>yükseltilebilir.</w:t>
      </w:r>
    </w:p>
    <w:p w:rsidR="00A95AD6" w:rsidRPr="00F273D8" w:rsidRDefault="00A95AD6" w:rsidP="00694B99">
      <w:pPr>
        <w:pStyle w:val="GvdeMetni"/>
        <w:kinsoku w:val="0"/>
        <w:overflowPunct w:val="0"/>
        <w:spacing w:before="4" w:line="360" w:lineRule="auto"/>
        <w:ind w:left="0"/>
        <w:rPr>
          <w:rFonts w:ascii="Times New Roman" w:hAnsi="Times New Roman" w:cs="Times New Roman"/>
          <w:sz w:val="16"/>
          <w:szCs w:val="16"/>
        </w:rPr>
      </w:pPr>
    </w:p>
    <w:p w:rsidR="00694B99" w:rsidRDefault="00632F22" w:rsidP="00F9245B">
      <w:pPr>
        <w:pStyle w:val="Balk1"/>
        <w:kinsoku w:val="0"/>
        <w:overflowPunct w:val="0"/>
        <w:spacing w:line="360" w:lineRule="auto"/>
        <w:ind w:left="0" w:right="113"/>
        <w:jc w:val="both"/>
        <w:rPr>
          <w:rFonts w:ascii="Times New Roman" w:hAnsi="Times New Roman" w:cs="Times New Roman"/>
          <w:spacing w:val="-1"/>
        </w:rPr>
      </w:pPr>
      <w:bookmarkStart w:id="26" w:name="bookmark11"/>
      <w:bookmarkStart w:id="27" w:name="bookmark12"/>
      <w:bookmarkEnd w:id="26"/>
      <w:bookmarkEnd w:id="27"/>
      <w:r w:rsidRPr="00F273D8">
        <w:rPr>
          <w:rFonts w:ascii="Times New Roman" w:hAnsi="Times New Roman" w:cs="Times New Roman"/>
          <w:spacing w:val="-1"/>
        </w:rPr>
        <w:t>Yükseköğretim Kurumları,</w:t>
      </w:r>
      <w:r w:rsidR="002F51F4" w:rsidRPr="00F273D8">
        <w:rPr>
          <w:rFonts w:ascii="Times New Roman" w:hAnsi="Times New Roman" w:cs="Times New Roman"/>
          <w:spacing w:val="-1"/>
        </w:rPr>
        <w:t xml:space="preserve"> Milli Savunma Üniversitesi, Jandarma</w:t>
      </w:r>
      <w:r w:rsidRPr="00F273D8">
        <w:rPr>
          <w:rFonts w:ascii="Times New Roman" w:hAnsi="Times New Roman" w:cs="Times New Roman"/>
          <w:spacing w:val="-1"/>
        </w:rPr>
        <w:t xml:space="preserve"> ve Sahil Güvenlik Akademisi ve</w:t>
      </w:r>
      <w:r w:rsidR="002F51F4" w:rsidRPr="00F273D8">
        <w:rPr>
          <w:rFonts w:ascii="Times New Roman" w:hAnsi="Times New Roman" w:cs="Times New Roman"/>
          <w:spacing w:val="-1"/>
        </w:rPr>
        <w:t xml:space="preserve"> Emniyet Teşkilatına Bağlı Yükseköğretim Kurumlarına</w:t>
      </w:r>
      <w:r w:rsidR="00377A1B" w:rsidRPr="00F273D8">
        <w:rPr>
          <w:rFonts w:ascii="Times New Roman" w:hAnsi="Times New Roman" w:cs="Times New Roman"/>
          <w:spacing w:val="-1"/>
        </w:rPr>
        <w:t xml:space="preserve"> Görevlendirme</w:t>
      </w:r>
    </w:p>
    <w:p w:rsidR="00D15341" w:rsidRDefault="00694B99" w:rsidP="00D15341">
      <w:pPr>
        <w:pStyle w:val="Balk1"/>
        <w:kinsoku w:val="0"/>
        <w:overflowPunct w:val="0"/>
        <w:spacing w:line="360" w:lineRule="auto"/>
        <w:ind w:left="0" w:right="113"/>
        <w:jc w:val="both"/>
        <w:rPr>
          <w:rFonts w:ascii="Times New Roman" w:hAnsi="Times New Roman" w:cs="Times New Roman"/>
          <w:b w:val="0"/>
        </w:rPr>
      </w:pPr>
      <w:proofErr w:type="gramStart"/>
      <w:r w:rsidRPr="00694B99">
        <w:rPr>
          <w:rFonts w:ascii="Times New Roman" w:hAnsi="Times New Roman" w:cs="Times New Roman"/>
          <w:bCs w:val="0"/>
        </w:rPr>
        <w:t>MADDE</w:t>
      </w:r>
      <w:r w:rsidR="00FE079E" w:rsidRPr="00694B99">
        <w:rPr>
          <w:rFonts w:ascii="Times New Roman" w:hAnsi="Times New Roman" w:cs="Times New Roman"/>
          <w:bCs w:val="0"/>
          <w:spacing w:val="37"/>
        </w:rPr>
        <w:t xml:space="preserve"> </w:t>
      </w:r>
      <w:r w:rsidR="00B22651" w:rsidRPr="00694B99">
        <w:rPr>
          <w:rFonts w:ascii="Times New Roman" w:hAnsi="Times New Roman" w:cs="Times New Roman"/>
          <w:bCs w:val="0"/>
        </w:rPr>
        <w:t>10</w:t>
      </w:r>
      <w:r w:rsidR="00FE079E" w:rsidRPr="00694B99">
        <w:rPr>
          <w:rFonts w:ascii="Times New Roman" w:hAnsi="Times New Roman" w:cs="Times New Roman"/>
          <w:bCs w:val="0"/>
        </w:rPr>
        <w:t>-</w:t>
      </w:r>
      <w:r w:rsidR="00FE079E" w:rsidRPr="00694B99">
        <w:rPr>
          <w:rFonts w:ascii="Times New Roman" w:hAnsi="Times New Roman" w:cs="Times New Roman"/>
          <w:b w:val="0"/>
          <w:bCs w:val="0"/>
          <w:spacing w:val="39"/>
        </w:rPr>
        <w:t xml:space="preserve"> </w:t>
      </w:r>
      <w:r w:rsidR="00FE079E" w:rsidRPr="00694B99">
        <w:rPr>
          <w:rFonts w:ascii="Times New Roman" w:hAnsi="Times New Roman" w:cs="Times New Roman"/>
          <w:b w:val="0"/>
          <w:spacing w:val="-1"/>
        </w:rPr>
        <w:t>(1)</w:t>
      </w:r>
      <w:r w:rsidR="00FE079E" w:rsidRPr="00694B99">
        <w:rPr>
          <w:rFonts w:ascii="Times New Roman" w:hAnsi="Times New Roman" w:cs="Times New Roman"/>
          <w:b w:val="0"/>
          <w:spacing w:val="36"/>
        </w:rPr>
        <w:t xml:space="preserve"> </w:t>
      </w:r>
      <w:r w:rsidR="00FE079E" w:rsidRPr="00694B99">
        <w:rPr>
          <w:rFonts w:ascii="Times New Roman" w:hAnsi="Times New Roman" w:cs="Times New Roman"/>
          <w:b w:val="0"/>
          <w:spacing w:val="-1"/>
        </w:rPr>
        <w:t>2547</w:t>
      </w:r>
      <w:r w:rsidR="00FE079E" w:rsidRPr="00694B99">
        <w:rPr>
          <w:rFonts w:ascii="Times New Roman" w:hAnsi="Times New Roman" w:cs="Times New Roman"/>
          <w:b w:val="0"/>
          <w:spacing w:val="37"/>
        </w:rPr>
        <w:t xml:space="preserve"> </w:t>
      </w:r>
      <w:r w:rsidR="00FE079E" w:rsidRPr="00694B99">
        <w:rPr>
          <w:rFonts w:ascii="Times New Roman" w:hAnsi="Times New Roman" w:cs="Times New Roman"/>
          <w:b w:val="0"/>
        </w:rPr>
        <w:t>sayılı</w:t>
      </w:r>
      <w:r w:rsidR="00FE079E" w:rsidRPr="00694B99">
        <w:rPr>
          <w:rFonts w:ascii="Times New Roman" w:hAnsi="Times New Roman" w:cs="Times New Roman"/>
          <w:b w:val="0"/>
          <w:spacing w:val="37"/>
        </w:rPr>
        <w:t xml:space="preserve"> </w:t>
      </w:r>
      <w:r w:rsidR="00FE079E" w:rsidRPr="00694B99">
        <w:rPr>
          <w:rFonts w:ascii="Times New Roman" w:hAnsi="Times New Roman" w:cs="Times New Roman"/>
          <w:b w:val="0"/>
        </w:rPr>
        <w:t>Kanun’un</w:t>
      </w:r>
      <w:r w:rsidR="00FE079E" w:rsidRPr="00694B99">
        <w:rPr>
          <w:rFonts w:ascii="Times New Roman" w:hAnsi="Times New Roman" w:cs="Times New Roman"/>
          <w:b w:val="0"/>
          <w:spacing w:val="38"/>
        </w:rPr>
        <w:t xml:space="preserve"> </w:t>
      </w:r>
      <w:r w:rsidR="00FE079E" w:rsidRPr="00694B99">
        <w:rPr>
          <w:rFonts w:ascii="Times New Roman" w:hAnsi="Times New Roman" w:cs="Times New Roman"/>
          <w:b w:val="0"/>
          <w:spacing w:val="-1"/>
        </w:rPr>
        <w:t>39</w:t>
      </w:r>
      <w:r w:rsidR="00377A1B" w:rsidRPr="00694B99">
        <w:rPr>
          <w:rFonts w:ascii="Times New Roman" w:hAnsi="Times New Roman" w:cs="Times New Roman"/>
          <w:b w:val="0"/>
          <w:spacing w:val="-1"/>
        </w:rPr>
        <w:t>’</w:t>
      </w:r>
      <w:r w:rsidR="00FE079E" w:rsidRPr="00694B99">
        <w:rPr>
          <w:rFonts w:ascii="Times New Roman" w:hAnsi="Times New Roman" w:cs="Times New Roman"/>
          <w:b w:val="0"/>
        </w:rPr>
        <w:t>uncu</w:t>
      </w:r>
      <w:r w:rsidR="00FE079E" w:rsidRPr="00694B99">
        <w:rPr>
          <w:rFonts w:ascii="Times New Roman" w:hAnsi="Times New Roman" w:cs="Times New Roman"/>
          <w:b w:val="0"/>
          <w:spacing w:val="51"/>
        </w:rPr>
        <w:t xml:space="preserve"> </w:t>
      </w:r>
      <w:r w:rsidR="00377A1B" w:rsidRPr="00694B99">
        <w:rPr>
          <w:rFonts w:ascii="Times New Roman" w:hAnsi="Times New Roman" w:cs="Times New Roman"/>
          <w:b w:val="0"/>
          <w:spacing w:val="-1"/>
        </w:rPr>
        <w:t>maddesinin</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rPr>
        <w:t>son</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fıkrası</w:t>
      </w:r>
      <w:r w:rsidR="00377A1B" w:rsidRPr="00694B99">
        <w:rPr>
          <w:rFonts w:ascii="Times New Roman" w:hAnsi="Times New Roman" w:cs="Times New Roman"/>
          <w:b w:val="0"/>
          <w:spacing w:val="-1"/>
        </w:rPr>
        <w:t xml:space="preserve"> veya</w:t>
      </w:r>
      <w:r w:rsidR="00FE079E" w:rsidRPr="00694B99">
        <w:rPr>
          <w:rFonts w:ascii="Times New Roman" w:hAnsi="Times New Roman" w:cs="Times New Roman"/>
          <w:b w:val="0"/>
          <w:spacing w:val="51"/>
        </w:rPr>
        <w:t xml:space="preserve"> </w:t>
      </w:r>
      <w:r w:rsidR="00FE079E" w:rsidRPr="00694B99">
        <w:rPr>
          <w:rFonts w:ascii="Times New Roman" w:hAnsi="Times New Roman" w:cs="Times New Roman"/>
          <w:b w:val="0"/>
          <w:spacing w:val="-1"/>
        </w:rPr>
        <w:t>40</w:t>
      </w:r>
      <w:r w:rsidR="00377A1B" w:rsidRPr="00694B99">
        <w:rPr>
          <w:rFonts w:ascii="Times New Roman" w:hAnsi="Times New Roman" w:cs="Times New Roman"/>
          <w:b w:val="0"/>
          <w:spacing w:val="-1"/>
        </w:rPr>
        <w:t>’</w:t>
      </w:r>
      <w:r w:rsidR="00FE079E" w:rsidRPr="00694B99">
        <w:rPr>
          <w:rFonts w:ascii="Times New Roman" w:hAnsi="Times New Roman" w:cs="Times New Roman"/>
          <w:b w:val="0"/>
        </w:rPr>
        <w:t>ıncı</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maddesinin</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rPr>
        <w:t>(a),</w:t>
      </w:r>
      <w:r w:rsidR="00FE079E" w:rsidRPr="00694B99">
        <w:rPr>
          <w:rFonts w:ascii="Times New Roman" w:hAnsi="Times New Roman" w:cs="Times New Roman"/>
          <w:b w:val="0"/>
          <w:spacing w:val="48"/>
        </w:rPr>
        <w:t xml:space="preserve"> </w:t>
      </w:r>
      <w:r w:rsidR="00FE079E" w:rsidRPr="00694B99">
        <w:rPr>
          <w:rFonts w:ascii="Times New Roman" w:hAnsi="Times New Roman" w:cs="Times New Roman"/>
          <w:b w:val="0"/>
          <w:spacing w:val="-1"/>
        </w:rPr>
        <w:t>(c)</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spacing w:val="-1"/>
        </w:rPr>
        <w:t>ve</w:t>
      </w:r>
      <w:r w:rsidR="00FE079E" w:rsidRPr="00694B99">
        <w:rPr>
          <w:rFonts w:ascii="Times New Roman" w:hAnsi="Times New Roman" w:cs="Times New Roman"/>
          <w:b w:val="0"/>
          <w:spacing w:val="47"/>
        </w:rPr>
        <w:t xml:space="preserve"> </w:t>
      </w:r>
      <w:r w:rsidR="00FE079E" w:rsidRPr="00694B99">
        <w:rPr>
          <w:rFonts w:ascii="Times New Roman" w:hAnsi="Times New Roman" w:cs="Times New Roman"/>
          <w:b w:val="0"/>
          <w:spacing w:val="-1"/>
        </w:rPr>
        <w:t>(d)</w:t>
      </w:r>
      <w:r w:rsidR="00FE079E" w:rsidRPr="00694B99">
        <w:rPr>
          <w:rFonts w:ascii="Times New Roman" w:hAnsi="Times New Roman" w:cs="Times New Roman"/>
          <w:b w:val="0"/>
          <w:spacing w:val="57"/>
        </w:rPr>
        <w:t xml:space="preserve"> </w:t>
      </w:r>
      <w:r w:rsidR="00377A1B" w:rsidRPr="00694B99">
        <w:rPr>
          <w:rFonts w:ascii="Times New Roman" w:hAnsi="Times New Roman" w:cs="Times New Roman"/>
          <w:b w:val="0"/>
          <w:spacing w:val="-1"/>
        </w:rPr>
        <w:t>fıkraları kaps</w:t>
      </w:r>
      <w:r w:rsidR="00191FD0" w:rsidRPr="00694B99">
        <w:rPr>
          <w:rFonts w:ascii="Times New Roman" w:hAnsi="Times New Roman" w:cs="Times New Roman"/>
          <w:b w:val="0"/>
          <w:spacing w:val="-1"/>
        </w:rPr>
        <w:t>amında Yükseköğretim Kurumları</w:t>
      </w:r>
      <w:r w:rsidR="00F21B6A" w:rsidRPr="00694B99">
        <w:rPr>
          <w:rFonts w:ascii="Times New Roman" w:hAnsi="Times New Roman" w:cs="Times New Roman"/>
          <w:b w:val="0"/>
          <w:spacing w:val="-1"/>
        </w:rPr>
        <w:t xml:space="preserve"> ile Milli Savunma Üniversitesi, Jandarma ve Sahil Güvenlik Akademisi ile Emniyet Teşkilatına Bağlı Yükseköğretim Kurumlarına görevlendirme yapabilmek için</w:t>
      </w:r>
      <w:r w:rsidR="00626684" w:rsidRPr="00694B99">
        <w:rPr>
          <w:rFonts w:ascii="Times New Roman" w:hAnsi="Times New Roman" w:cs="Times New Roman"/>
          <w:b w:val="0"/>
          <w:spacing w:val="-1"/>
        </w:rPr>
        <w:t>;</w:t>
      </w:r>
      <w:r w:rsidR="00191FD0" w:rsidRPr="00694B99">
        <w:rPr>
          <w:rFonts w:ascii="Times New Roman" w:hAnsi="Times New Roman" w:cs="Times New Roman"/>
          <w:b w:val="0"/>
          <w:spacing w:val="-1"/>
        </w:rPr>
        <w:t xml:space="preserve"> </w:t>
      </w:r>
      <w:r w:rsidR="00FE079E" w:rsidRPr="00694B99">
        <w:rPr>
          <w:rFonts w:ascii="Times New Roman" w:hAnsi="Times New Roman" w:cs="Times New Roman"/>
          <w:b w:val="0"/>
        </w:rPr>
        <w:t xml:space="preserve">akademik </w:t>
      </w:r>
      <w:r w:rsidR="00FE079E" w:rsidRPr="00694B99">
        <w:rPr>
          <w:rFonts w:ascii="Times New Roman" w:hAnsi="Times New Roman" w:cs="Times New Roman"/>
          <w:b w:val="0"/>
          <w:spacing w:val="-1"/>
        </w:rPr>
        <w:t>ve</w:t>
      </w:r>
      <w:r w:rsidR="00FE079E" w:rsidRPr="00694B99">
        <w:rPr>
          <w:rFonts w:ascii="Times New Roman" w:hAnsi="Times New Roman" w:cs="Times New Roman"/>
          <w:b w:val="0"/>
        </w:rPr>
        <w:t xml:space="preserve"> </w:t>
      </w:r>
      <w:r w:rsidR="00FE079E" w:rsidRPr="00694B99">
        <w:rPr>
          <w:rFonts w:ascii="Times New Roman" w:hAnsi="Times New Roman" w:cs="Times New Roman"/>
          <w:b w:val="0"/>
          <w:spacing w:val="-1"/>
        </w:rPr>
        <w:t>idari</w:t>
      </w:r>
      <w:r w:rsidR="00191FD0" w:rsidRPr="00694B99">
        <w:rPr>
          <w:rFonts w:ascii="Times New Roman" w:hAnsi="Times New Roman" w:cs="Times New Roman"/>
          <w:b w:val="0"/>
        </w:rPr>
        <w:t xml:space="preserve"> görevlerin yürüt</w:t>
      </w:r>
      <w:r w:rsidR="00802879" w:rsidRPr="00694B99">
        <w:rPr>
          <w:rFonts w:ascii="Times New Roman" w:hAnsi="Times New Roman" w:cs="Times New Roman"/>
          <w:b w:val="0"/>
        </w:rPr>
        <w:t>ül</w:t>
      </w:r>
      <w:r w:rsidR="000416C1" w:rsidRPr="00694B99">
        <w:rPr>
          <w:rFonts w:ascii="Times New Roman" w:hAnsi="Times New Roman" w:cs="Times New Roman"/>
          <w:b w:val="0"/>
        </w:rPr>
        <w:t>mesinde</w:t>
      </w:r>
      <w:r w:rsidR="00191FD0" w:rsidRPr="00694B99">
        <w:rPr>
          <w:rFonts w:ascii="Times New Roman" w:hAnsi="Times New Roman" w:cs="Times New Roman"/>
          <w:b w:val="0"/>
        </w:rPr>
        <w:t xml:space="preserve"> aksama</w:t>
      </w:r>
      <w:r w:rsidR="00FE079E" w:rsidRPr="00694B99">
        <w:rPr>
          <w:rFonts w:ascii="Times New Roman" w:hAnsi="Times New Roman" w:cs="Times New Roman"/>
          <w:b w:val="0"/>
        </w:rPr>
        <w:t xml:space="preserve"> </w:t>
      </w:r>
      <w:r w:rsidR="00191FD0" w:rsidRPr="00694B99">
        <w:rPr>
          <w:rFonts w:ascii="Times New Roman" w:hAnsi="Times New Roman" w:cs="Times New Roman"/>
          <w:b w:val="0"/>
          <w:spacing w:val="-1"/>
        </w:rPr>
        <w:t>yaşan</w:t>
      </w:r>
      <w:r w:rsidR="00802879" w:rsidRPr="00694B99">
        <w:rPr>
          <w:rFonts w:ascii="Times New Roman" w:hAnsi="Times New Roman" w:cs="Times New Roman"/>
          <w:b w:val="0"/>
          <w:spacing w:val="-1"/>
        </w:rPr>
        <w:t>maması</w:t>
      </w:r>
      <w:r w:rsidR="00626684" w:rsidRPr="00694B99">
        <w:rPr>
          <w:rFonts w:ascii="Times New Roman" w:hAnsi="Times New Roman" w:cs="Times New Roman"/>
          <w:b w:val="0"/>
          <w:spacing w:val="-1"/>
        </w:rPr>
        <w:t xml:space="preserve"> ve </w:t>
      </w:r>
      <w:r w:rsidR="00626684" w:rsidRPr="00694B99">
        <w:rPr>
          <w:rFonts w:ascii="Times New Roman" w:hAnsi="Times New Roman" w:cs="Times New Roman"/>
          <w:b w:val="0"/>
          <w:spacing w:val="2"/>
        </w:rPr>
        <w:t xml:space="preserve">Üniversite </w:t>
      </w:r>
      <w:r w:rsidR="00626684" w:rsidRPr="00694B99">
        <w:rPr>
          <w:rFonts w:ascii="Times New Roman" w:hAnsi="Times New Roman" w:cs="Times New Roman"/>
          <w:b w:val="0"/>
          <w:spacing w:val="-1"/>
        </w:rPr>
        <w:t>dışından</w:t>
      </w:r>
      <w:r w:rsidR="00626684" w:rsidRPr="00694B99">
        <w:rPr>
          <w:rFonts w:ascii="Times New Roman" w:hAnsi="Times New Roman" w:cs="Times New Roman"/>
          <w:b w:val="0"/>
          <w:spacing w:val="2"/>
        </w:rPr>
        <w:t xml:space="preserve"> </w:t>
      </w:r>
      <w:r w:rsidR="00626684" w:rsidRPr="00694B99">
        <w:rPr>
          <w:rFonts w:ascii="Times New Roman" w:hAnsi="Times New Roman" w:cs="Times New Roman"/>
          <w:b w:val="0"/>
          <w:spacing w:val="-1"/>
        </w:rPr>
        <w:t>görevlendirme yapılmasına sebep ol</w:t>
      </w:r>
      <w:r w:rsidR="00F21B6A" w:rsidRPr="00694B99">
        <w:rPr>
          <w:rFonts w:ascii="Times New Roman" w:hAnsi="Times New Roman" w:cs="Times New Roman"/>
          <w:b w:val="0"/>
          <w:spacing w:val="-1"/>
        </w:rPr>
        <w:t>unmaması</w:t>
      </w:r>
      <w:r w:rsidR="0078129D">
        <w:rPr>
          <w:rFonts w:ascii="Times New Roman" w:hAnsi="Times New Roman" w:cs="Times New Roman"/>
          <w:b w:val="0"/>
          <w:spacing w:val="-1"/>
        </w:rPr>
        <w:t>,</w:t>
      </w:r>
      <w:r w:rsidR="00626684" w:rsidRPr="00694B99">
        <w:rPr>
          <w:rFonts w:ascii="Times New Roman" w:hAnsi="Times New Roman" w:cs="Times New Roman"/>
          <w:b w:val="0"/>
          <w:spacing w:val="-1"/>
        </w:rPr>
        <w:t xml:space="preserve"> </w:t>
      </w:r>
      <w:r w:rsidR="00366160" w:rsidRPr="00694B99">
        <w:rPr>
          <w:rFonts w:ascii="Times New Roman" w:hAnsi="Times New Roman" w:cs="Times New Roman"/>
          <w:b w:val="0"/>
          <w:spacing w:val="-1"/>
        </w:rPr>
        <w:t>ayrıca</w:t>
      </w:r>
      <w:r w:rsidR="00626684" w:rsidRPr="00694B99">
        <w:rPr>
          <w:rFonts w:ascii="Times New Roman" w:hAnsi="Times New Roman" w:cs="Times New Roman"/>
          <w:b w:val="0"/>
          <w:spacing w:val="-1"/>
        </w:rPr>
        <w:t xml:space="preserve"> öğretim elemanının</w:t>
      </w:r>
      <w:r w:rsidR="00191FD0" w:rsidRPr="00694B99">
        <w:rPr>
          <w:rFonts w:ascii="Times New Roman" w:hAnsi="Times New Roman" w:cs="Times New Roman"/>
          <w:b w:val="0"/>
          <w:spacing w:val="-1"/>
        </w:rPr>
        <w:t xml:space="preserve"> </w:t>
      </w:r>
      <w:r w:rsidR="000416C1" w:rsidRPr="00694B99">
        <w:rPr>
          <w:rFonts w:ascii="Times New Roman" w:hAnsi="Times New Roman" w:cs="Times New Roman"/>
          <w:b w:val="0"/>
          <w:bCs w:val="0"/>
          <w:spacing w:val="-1"/>
        </w:rPr>
        <w:t>zorunlu</w:t>
      </w:r>
      <w:r w:rsidR="000416C1" w:rsidRPr="00694B99">
        <w:rPr>
          <w:rFonts w:ascii="Times New Roman" w:hAnsi="Times New Roman" w:cs="Times New Roman"/>
          <w:b w:val="0"/>
          <w:bCs w:val="0"/>
        </w:rPr>
        <w:t xml:space="preserve"> </w:t>
      </w:r>
      <w:r w:rsidR="000416C1" w:rsidRPr="00694B99">
        <w:rPr>
          <w:rFonts w:ascii="Times New Roman" w:hAnsi="Times New Roman" w:cs="Times New Roman"/>
          <w:b w:val="0"/>
          <w:bCs w:val="0"/>
          <w:spacing w:val="-1"/>
        </w:rPr>
        <w:t>ders</w:t>
      </w:r>
      <w:r w:rsidR="000416C1" w:rsidRPr="00694B99">
        <w:rPr>
          <w:rFonts w:ascii="Times New Roman" w:hAnsi="Times New Roman" w:cs="Times New Roman"/>
          <w:b w:val="0"/>
          <w:bCs w:val="0"/>
        </w:rPr>
        <w:t xml:space="preserve"> yükünü</w:t>
      </w:r>
      <w:r w:rsidR="00626684" w:rsidRPr="00694B99">
        <w:rPr>
          <w:rFonts w:ascii="Times New Roman" w:hAnsi="Times New Roman" w:cs="Times New Roman"/>
          <w:b w:val="0"/>
          <w:bCs w:val="0"/>
        </w:rPr>
        <w:t xml:space="preserve"> </w:t>
      </w:r>
      <w:r w:rsidR="00626684" w:rsidRPr="00694B99">
        <w:rPr>
          <w:rFonts w:ascii="Times New Roman" w:hAnsi="Times New Roman" w:cs="Times New Roman"/>
          <w:b w:val="0"/>
        </w:rPr>
        <w:t>(lisa</w:t>
      </w:r>
      <w:r w:rsidR="00626684" w:rsidRPr="00362679">
        <w:rPr>
          <w:rFonts w:ascii="Times New Roman" w:hAnsi="Times New Roman" w:cs="Times New Roman"/>
          <w:b w:val="0"/>
        </w:rPr>
        <w:t>n</w:t>
      </w:r>
      <w:r w:rsidR="00D36B0B" w:rsidRPr="00362679">
        <w:rPr>
          <w:rFonts w:ascii="Times New Roman" w:hAnsi="Times New Roman" w:cs="Times New Roman"/>
          <w:b w:val="0"/>
        </w:rPr>
        <w:t>s</w:t>
      </w:r>
      <w:r w:rsidR="00626684" w:rsidRPr="00362679">
        <w:rPr>
          <w:rFonts w:ascii="Times New Roman" w:hAnsi="Times New Roman" w:cs="Times New Roman"/>
          <w:b w:val="0"/>
        </w:rPr>
        <w:t>ü</w:t>
      </w:r>
      <w:r w:rsidR="00626684" w:rsidRPr="00694B99">
        <w:rPr>
          <w:rFonts w:ascii="Times New Roman" w:hAnsi="Times New Roman" w:cs="Times New Roman"/>
          <w:b w:val="0"/>
        </w:rPr>
        <w:t xml:space="preserve">stü tez </w:t>
      </w:r>
      <w:r w:rsidR="00626684" w:rsidRPr="00694B99">
        <w:rPr>
          <w:rFonts w:ascii="Times New Roman" w:hAnsi="Times New Roman" w:cs="Times New Roman"/>
          <w:b w:val="0"/>
          <w:spacing w:val="-1"/>
        </w:rPr>
        <w:t>ve</w:t>
      </w:r>
      <w:r w:rsidR="00626684" w:rsidRPr="00694B99">
        <w:rPr>
          <w:rFonts w:ascii="Times New Roman" w:hAnsi="Times New Roman" w:cs="Times New Roman"/>
          <w:b w:val="0"/>
          <w:spacing w:val="49"/>
          <w:w w:val="99"/>
        </w:rPr>
        <w:t xml:space="preserve"> </w:t>
      </w:r>
      <w:r w:rsidR="00626684" w:rsidRPr="00694B99">
        <w:rPr>
          <w:rFonts w:ascii="Times New Roman" w:hAnsi="Times New Roman" w:cs="Times New Roman"/>
          <w:b w:val="0"/>
          <w:spacing w:val="-1"/>
        </w:rPr>
        <w:t>uzmanlık</w:t>
      </w:r>
      <w:r w:rsidR="00626684" w:rsidRPr="00694B99">
        <w:rPr>
          <w:rFonts w:ascii="Times New Roman" w:hAnsi="Times New Roman" w:cs="Times New Roman"/>
          <w:b w:val="0"/>
        </w:rPr>
        <w:t xml:space="preserve"> alan </w:t>
      </w:r>
      <w:r w:rsidR="00626684" w:rsidRPr="00694B99">
        <w:rPr>
          <w:rFonts w:ascii="Times New Roman" w:hAnsi="Times New Roman" w:cs="Times New Roman"/>
          <w:b w:val="0"/>
          <w:spacing w:val="-1"/>
        </w:rPr>
        <w:t>dersleri</w:t>
      </w:r>
      <w:r w:rsidR="00626684" w:rsidRPr="00694B99">
        <w:rPr>
          <w:rFonts w:ascii="Times New Roman" w:hAnsi="Times New Roman" w:cs="Times New Roman"/>
          <w:b w:val="0"/>
          <w:spacing w:val="2"/>
        </w:rPr>
        <w:t xml:space="preserve"> </w:t>
      </w:r>
      <w:r w:rsidR="00626684" w:rsidRPr="00694B99">
        <w:rPr>
          <w:rFonts w:ascii="Times New Roman" w:hAnsi="Times New Roman" w:cs="Times New Roman"/>
          <w:b w:val="0"/>
          <w:spacing w:val="-1"/>
        </w:rPr>
        <w:t>hariç)</w:t>
      </w:r>
      <w:r w:rsidR="00626684" w:rsidRPr="00694B99">
        <w:rPr>
          <w:rFonts w:ascii="Times New Roman" w:hAnsi="Times New Roman" w:cs="Times New Roman"/>
          <w:b w:val="0"/>
        </w:rPr>
        <w:t xml:space="preserve"> </w:t>
      </w:r>
      <w:r w:rsidR="00366160" w:rsidRPr="00694B99">
        <w:rPr>
          <w:rFonts w:ascii="Times New Roman" w:hAnsi="Times New Roman" w:cs="Times New Roman"/>
          <w:b w:val="0"/>
          <w:bCs w:val="0"/>
        </w:rPr>
        <w:t xml:space="preserve"> tamamla</w:t>
      </w:r>
      <w:r w:rsidR="00626684" w:rsidRPr="00694B99">
        <w:rPr>
          <w:rFonts w:ascii="Times New Roman" w:hAnsi="Times New Roman" w:cs="Times New Roman"/>
          <w:b w:val="0"/>
          <w:bCs w:val="0"/>
        </w:rPr>
        <w:t>mış olması</w:t>
      </w:r>
      <w:r w:rsidR="00A95AD6">
        <w:rPr>
          <w:rFonts w:ascii="Times New Roman" w:hAnsi="Times New Roman" w:cs="Times New Roman"/>
          <w:b w:val="0"/>
          <w:bCs w:val="0"/>
        </w:rPr>
        <w:t xml:space="preserve"> </w:t>
      </w:r>
      <w:r w:rsidR="00D869FF">
        <w:rPr>
          <w:rFonts w:ascii="Times New Roman" w:hAnsi="Times New Roman" w:cs="Times New Roman"/>
          <w:b w:val="0"/>
          <w:bCs w:val="0"/>
        </w:rPr>
        <w:t xml:space="preserve">gerekir. </w:t>
      </w:r>
      <w:proofErr w:type="gramEnd"/>
      <w:r w:rsidR="00D15341" w:rsidRPr="00AB2508">
        <w:rPr>
          <w:rFonts w:ascii="Times New Roman" w:hAnsi="Times New Roman" w:cs="Times New Roman"/>
          <w:b w:val="0"/>
        </w:rPr>
        <w:t xml:space="preserve">Öncelikle talep edilen bilim alanında uzmanlığı olan öğretim üyeleri görevlendirilir. Talep edilen bilim alanının özelliği nedeniyle, öğretim üyesi bulunamaması durumunda, öğretim görevlileri de görevlendirilebilir. Bu görevlendirmelerde AYDEK </w:t>
      </w:r>
      <w:proofErr w:type="gramStart"/>
      <w:r w:rsidR="00D15341" w:rsidRPr="00AB2508">
        <w:rPr>
          <w:rFonts w:ascii="Times New Roman" w:hAnsi="Times New Roman" w:cs="Times New Roman"/>
          <w:b w:val="0"/>
        </w:rPr>
        <w:t>kriterlerine</w:t>
      </w:r>
      <w:proofErr w:type="gramEnd"/>
      <w:r w:rsidR="00D15341" w:rsidRPr="00AB2508">
        <w:rPr>
          <w:rFonts w:ascii="Times New Roman" w:hAnsi="Times New Roman" w:cs="Times New Roman"/>
          <w:b w:val="0"/>
        </w:rPr>
        <w:t xml:space="preserve"> göre öğretim elemanlarının performansları da değerlendirilir. </w:t>
      </w:r>
    </w:p>
    <w:p w:rsidR="00707170" w:rsidRPr="005641B1" w:rsidRDefault="00926ACE" w:rsidP="00D15341">
      <w:pPr>
        <w:pStyle w:val="Balk1"/>
        <w:kinsoku w:val="0"/>
        <w:overflowPunct w:val="0"/>
        <w:spacing w:line="360" w:lineRule="auto"/>
        <w:ind w:left="0" w:right="113"/>
        <w:jc w:val="both"/>
        <w:rPr>
          <w:rFonts w:ascii="Times New Roman" w:hAnsi="Times New Roman" w:cs="Times New Roman"/>
          <w:b w:val="0"/>
          <w:bCs w:val="0"/>
          <w:spacing w:val="-1"/>
        </w:rPr>
      </w:pPr>
      <w:r w:rsidRPr="005641B1">
        <w:rPr>
          <w:rFonts w:ascii="Times New Roman" w:hAnsi="Times New Roman" w:cs="Times New Roman"/>
          <w:b w:val="0"/>
        </w:rPr>
        <w:t>(2)</w:t>
      </w:r>
      <w:r w:rsidR="005641B1">
        <w:rPr>
          <w:rFonts w:ascii="Times New Roman" w:hAnsi="Times New Roman" w:cs="Times New Roman"/>
          <w:b w:val="0"/>
        </w:rPr>
        <w:t xml:space="preserve"> </w:t>
      </w:r>
      <w:r w:rsidR="00366160" w:rsidRPr="005641B1">
        <w:rPr>
          <w:rFonts w:ascii="Times New Roman" w:hAnsi="Times New Roman" w:cs="Times New Roman"/>
          <w:b w:val="0"/>
          <w:spacing w:val="-1"/>
        </w:rPr>
        <w:t>Yükseköğretim Kurumla</w:t>
      </w:r>
      <w:r w:rsidRPr="005641B1">
        <w:rPr>
          <w:rFonts w:ascii="Times New Roman" w:hAnsi="Times New Roman" w:cs="Times New Roman"/>
          <w:b w:val="0"/>
          <w:spacing w:val="-1"/>
        </w:rPr>
        <w:t xml:space="preserve">rına yapılacak görevlendirmeler </w:t>
      </w:r>
      <w:r w:rsidR="00366160" w:rsidRPr="005641B1">
        <w:rPr>
          <w:rFonts w:ascii="Times New Roman" w:hAnsi="Times New Roman" w:cs="Times New Roman"/>
          <w:b w:val="0"/>
          <w:spacing w:val="-1"/>
        </w:rPr>
        <w:t>Üniversite/Fakülte/Enstitü/</w:t>
      </w:r>
      <w:r w:rsidR="005641B1">
        <w:rPr>
          <w:rFonts w:ascii="Times New Roman" w:hAnsi="Times New Roman" w:cs="Times New Roman"/>
          <w:b w:val="0"/>
          <w:spacing w:val="-1"/>
        </w:rPr>
        <w:t xml:space="preserve"> </w:t>
      </w:r>
      <w:r w:rsidR="00366160" w:rsidRPr="005641B1">
        <w:rPr>
          <w:rFonts w:ascii="Times New Roman" w:hAnsi="Times New Roman" w:cs="Times New Roman"/>
          <w:b w:val="0"/>
          <w:spacing w:val="-1"/>
        </w:rPr>
        <w:t>Yüksekokul</w:t>
      </w:r>
      <w:r w:rsidRPr="005641B1">
        <w:rPr>
          <w:rFonts w:ascii="Times New Roman" w:hAnsi="Times New Roman" w:cs="Times New Roman"/>
          <w:b w:val="0"/>
          <w:spacing w:val="-1"/>
        </w:rPr>
        <w:t xml:space="preserve"> </w:t>
      </w:r>
      <w:r w:rsidR="00366160" w:rsidRPr="005641B1">
        <w:rPr>
          <w:rFonts w:ascii="Times New Roman" w:hAnsi="Times New Roman" w:cs="Times New Roman"/>
          <w:b w:val="0"/>
          <w:spacing w:val="-1"/>
        </w:rPr>
        <w:t xml:space="preserve">Yönetim Kurulunun kararı, Yönetim Rektör Yardımcısı/Dekan/Müdürün önerisi ve Rektörün onayı ile gerçekleşir. </w:t>
      </w:r>
    </w:p>
    <w:p w:rsidR="00366160" w:rsidRPr="00F273D8" w:rsidRDefault="00707170" w:rsidP="00F9245B">
      <w:pPr>
        <w:pStyle w:val="GvdeMetni"/>
        <w:tabs>
          <w:tab w:val="left" w:pos="825"/>
        </w:tabs>
        <w:kinsoku w:val="0"/>
        <w:overflowPunct w:val="0"/>
        <w:spacing w:line="360" w:lineRule="auto"/>
        <w:ind w:left="0" w:right="118"/>
        <w:jc w:val="both"/>
        <w:rPr>
          <w:rFonts w:ascii="Times New Roman" w:hAnsi="Times New Roman" w:cs="Times New Roman"/>
          <w:bCs/>
          <w:spacing w:val="-1"/>
        </w:rPr>
      </w:pPr>
      <w:r w:rsidRPr="00F273D8">
        <w:rPr>
          <w:rFonts w:ascii="Times New Roman" w:hAnsi="Times New Roman" w:cs="Times New Roman"/>
          <w:bCs/>
          <w:spacing w:val="-1"/>
        </w:rPr>
        <w:t xml:space="preserve">(3) </w:t>
      </w:r>
      <w:r w:rsidRPr="00F273D8">
        <w:rPr>
          <w:rFonts w:ascii="Times New Roman" w:hAnsi="Times New Roman" w:cs="Times New Roman"/>
        </w:rPr>
        <w:t xml:space="preserve">Yeterli </w:t>
      </w:r>
      <w:r w:rsidRPr="00F273D8">
        <w:rPr>
          <w:rFonts w:ascii="Times New Roman" w:hAnsi="Times New Roman" w:cs="Times New Roman"/>
          <w:spacing w:val="-1"/>
        </w:rPr>
        <w:t>öğrencisi</w:t>
      </w:r>
      <w:r w:rsidRPr="00F273D8">
        <w:rPr>
          <w:rFonts w:ascii="Times New Roman" w:hAnsi="Times New Roman" w:cs="Times New Roman"/>
        </w:rPr>
        <w:t xml:space="preserve"> olmayan </w:t>
      </w:r>
      <w:r w:rsidRPr="00F273D8">
        <w:rPr>
          <w:rFonts w:ascii="Times New Roman" w:hAnsi="Times New Roman" w:cs="Times New Roman"/>
          <w:spacing w:val="-1"/>
        </w:rPr>
        <w:t>bölümlerdeki öğretim elemanları</w:t>
      </w:r>
      <w:r w:rsidRPr="00F273D8">
        <w:rPr>
          <w:rFonts w:ascii="Times New Roman" w:hAnsi="Times New Roman" w:cs="Times New Roman"/>
        </w:rPr>
        <w:t xml:space="preserve"> ile üniversitede ders görevi dağılımı sonucu ders yükünü dolduramayan öğretim elemanlarının </w:t>
      </w:r>
      <w:r w:rsidRPr="00F273D8">
        <w:rPr>
          <w:rFonts w:ascii="Times New Roman" w:hAnsi="Times New Roman" w:cs="Times New Roman"/>
          <w:spacing w:val="-1"/>
        </w:rPr>
        <w:t>Yükseköğretim Kurumlarına görevlendirilmesinde,</w:t>
      </w:r>
      <w:r w:rsidR="00366160" w:rsidRPr="00F273D8">
        <w:rPr>
          <w:rFonts w:ascii="Times New Roman" w:hAnsi="Times New Roman" w:cs="Times New Roman"/>
          <w:spacing w:val="-1"/>
        </w:rPr>
        <w:t xml:space="preserve"> </w:t>
      </w:r>
      <w:r w:rsidR="00366160" w:rsidRPr="00F273D8">
        <w:rPr>
          <w:rFonts w:ascii="Times New Roman" w:hAnsi="Times New Roman" w:cs="Times New Roman"/>
          <w:bCs/>
          <w:spacing w:val="-1"/>
        </w:rPr>
        <w:t>zorunlu</w:t>
      </w:r>
      <w:r w:rsidR="00366160" w:rsidRPr="00F273D8">
        <w:rPr>
          <w:rFonts w:ascii="Times New Roman" w:hAnsi="Times New Roman" w:cs="Times New Roman"/>
          <w:bCs/>
        </w:rPr>
        <w:t xml:space="preserve"> </w:t>
      </w:r>
      <w:r w:rsidR="00366160" w:rsidRPr="00F273D8">
        <w:rPr>
          <w:rFonts w:ascii="Times New Roman" w:hAnsi="Times New Roman" w:cs="Times New Roman"/>
          <w:bCs/>
          <w:spacing w:val="-1"/>
        </w:rPr>
        <w:t>ders</w:t>
      </w:r>
      <w:r w:rsidR="00366160" w:rsidRPr="00F273D8">
        <w:rPr>
          <w:rFonts w:ascii="Times New Roman" w:hAnsi="Times New Roman" w:cs="Times New Roman"/>
          <w:bCs/>
        </w:rPr>
        <w:t xml:space="preserve"> yükünü</w:t>
      </w:r>
      <w:r w:rsidR="00366160" w:rsidRPr="00F273D8">
        <w:rPr>
          <w:rFonts w:ascii="Times New Roman" w:hAnsi="Times New Roman" w:cs="Times New Roman"/>
          <w:b/>
          <w:bCs/>
        </w:rPr>
        <w:t xml:space="preserve"> </w:t>
      </w:r>
      <w:r w:rsidRPr="00F273D8">
        <w:rPr>
          <w:rFonts w:ascii="Times New Roman" w:hAnsi="Times New Roman" w:cs="Times New Roman"/>
        </w:rPr>
        <w:t>(lisan</w:t>
      </w:r>
      <w:r w:rsidR="00632F22" w:rsidRPr="00F273D8">
        <w:rPr>
          <w:rFonts w:ascii="Times New Roman" w:hAnsi="Times New Roman" w:cs="Times New Roman"/>
        </w:rPr>
        <w:t>s</w:t>
      </w:r>
      <w:r w:rsidRPr="00F273D8">
        <w:rPr>
          <w:rFonts w:ascii="Times New Roman" w:hAnsi="Times New Roman" w:cs="Times New Roman"/>
        </w:rPr>
        <w:t xml:space="preserve">üstü </w:t>
      </w:r>
      <w:r w:rsidR="00366160" w:rsidRPr="00F273D8">
        <w:rPr>
          <w:rFonts w:ascii="Times New Roman" w:hAnsi="Times New Roman" w:cs="Times New Roman"/>
        </w:rPr>
        <w:t xml:space="preserve">tez </w:t>
      </w:r>
      <w:r w:rsidR="00366160" w:rsidRPr="00F273D8">
        <w:rPr>
          <w:rFonts w:ascii="Times New Roman" w:hAnsi="Times New Roman" w:cs="Times New Roman"/>
          <w:spacing w:val="-1"/>
        </w:rPr>
        <w:t>ve</w:t>
      </w:r>
      <w:r w:rsidR="00366160" w:rsidRPr="00F273D8">
        <w:rPr>
          <w:rFonts w:ascii="Times New Roman" w:hAnsi="Times New Roman" w:cs="Times New Roman"/>
          <w:spacing w:val="49"/>
          <w:w w:val="99"/>
        </w:rPr>
        <w:t xml:space="preserve"> </w:t>
      </w:r>
      <w:r w:rsidR="00366160" w:rsidRPr="00F273D8">
        <w:rPr>
          <w:rFonts w:ascii="Times New Roman" w:hAnsi="Times New Roman" w:cs="Times New Roman"/>
          <w:spacing w:val="-1"/>
        </w:rPr>
        <w:t>uzmanlık</w:t>
      </w:r>
      <w:r w:rsidR="00366160" w:rsidRPr="00F273D8">
        <w:rPr>
          <w:rFonts w:ascii="Times New Roman" w:hAnsi="Times New Roman" w:cs="Times New Roman"/>
        </w:rPr>
        <w:t xml:space="preserve"> alan </w:t>
      </w:r>
      <w:r w:rsidR="00366160" w:rsidRPr="00F273D8">
        <w:rPr>
          <w:rFonts w:ascii="Times New Roman" w:hAnsi="Times New Roman" w:cs="Times New Roman"/>
          <w:spacing w:val="-1"/>
        </w:rPr>
        <w:t>dersleri</w:t>
      </w:r>
      <w:r w:rsidR="00366160" w:rsidRPr="00F273D8">
        <w:rPr>
          <w:rFonts w:ascii="Times New Roman" w:hAnsi="Times New Roman" w:cs="Times New Roman"/>
          <w:spacing w:val="2"/>
        </w:rPr>
        <w:t xml:space="preserve"> </w:t>
      </w:r>
      <w:r w:rsidR="00366160" w:rsidRPr="00F273D8">
        <w:rPr>
          <w:rFonts w:ascii="Times New Roman" w:hAnsi="Times New Roman" w:cs="Times New Roman"/>
          <w:spacing w:val="-1"/>
        </w:rPr>
        <w:t>hariç)</w:t>
      </w:r>
      <w:r w:rsidR="00366160" w:rsidRPr="00F273D8">
        <w:rPr>
          <w:rFonts w:ascii="Times New Roman" w:hAnsi="Times New Roman" w:cs="Times New Roman"/>
        </w:rPr>
        <w:t xml:space="preserve"> </w:t>
      </w:r>
      <w:r w:rsidR="00366160" w:rsidRPr="00F273D8">
        <w:rPr>
          <w:rFonts w:ascii="Times New Roman" w:hAnsi="Times New Roman" w:cs="Times New Roman"/>
          <w:spacing w:val="-1"/>
        </w:rPr>
        <w:t>tamamlayıp</w:t>
      </w:r>
      <w:r w:rsidR="00366160" w:rsidRPr="00F273D8">
        <w:rPr>
          <w:rFonts w:ascii="Times New Roman" w:hAnsi="Times New Roman" w:cs="Times New Roman"/>
        </w:rPr>
        <w:t xml:space="preserve"> </w:t>
      </w:r>
      <w:r w:rsidRPr="00F273D8">
        <w:rPr>
          <w:rFonts w:ascii="Times New Roman" w:hAnsi="Times New Roman" w:cs="Times New Roman"/>
          <w:spacing w:val="-1"/>
        </w:rPr>
        <w:t>tamamlamadığına bakılmaz.</w:t>
      </w:r>
      <w:r w:rsidR="00366160" w:rsidRPr="00F273D8">
        <w:rPr>
          <w:rFonts w:ascii="Times New Roman" w:hAnsi="Times New Roman" w:cs="Times New Roman"/>
          <w:spacing w:val="-1"/>
        </w:rPr>
        <w:t xml:space="preserve"> </w:t>
      </w:r>
    </w:p>
    <w:p w:rsidR="005B65CA" w:rsidRPr="00F273D8" w:rsidRDefault="00707170" w:rsidP="00F9245B">
      <w:pPr>
        <w:pStyle w:val="Balk1"/>
        <w:kinsoku w:val="0"/>
        <w:overflowPunct w:val="0"/>
        <w:spacing w:line="360" w:lineRule="auto"/>
        <w:ind w:left="0" w:right="113"/>
        <w:jc w:val="both"/>
        <w:rPr>
          <w:rFonts w:ascii="Times New Roman" w:hAnsi="Times New Roman" w:cs="Times New Roman"/>
          <w:b w:val="0"/>
          <w:bCs w:val="0"/>
        </w:rPr>
      </w:pPr>
      <w:r w:rsidRPr="00F273D8">
        <w:rPr>
          <w:rFonts w:ascii="Times New Roman" w:hAnsi="Times New Roman" w:cs="Times New Roman"/>
          <w:b w:val="0"/>
        </w:rPr>
        <w:t>(4)</w:t>
      </w:r>
      <w:r w:rsidRPr="00F273D8">
        <w:rPr>
          <w:rFonts w:ascii="Times New Roman" w:hAnsi="Times New Roman" w:cs="Times New Roman"/>
        </w:rPr>
        <w:t xml:space="preserve"> </w:t>
      </w:r>
      <w:r w:rsidR="002F51F4" w:rsidRPr="00F273D8">
        <w:rPr>
          <w:rFonts w:ascii="Times New Roman" w:hAnsi="Times New Roman" w:cs="Times New Roman"/>
          <w:b w:val="0"/>
          <w:bCs w:val="0"/>
        </w:rPr>
        <w:t xml:space="preserve">Yükseköğretim Kurumları ve Milli Savunma Üniversitesi, Jandarma ve Sahil Güvenlik Akademisi ile Emniyet Teşkilatına Bağlı Yükseköğretim Kurumlarına </w:t>
      </w:r>
      <w:r w:rsidRPr="00F273D8">
        <w:rPr>
          <w:rFonts w:ascii="Times New Roman" w:hAnsi="Times New Roman" w:cs="Times New Roman"/>
          <w:b w:val="0"/>
          <w:bCs w:val="0"/>
        </w:rPr>
        <w:t>yapılacak görevlendirmelerde,  bir öğretim elemanı bir dönemde en fazla</w:t>
      </w:r>
      <w:r w:rsidR="00A114EB">
        <w:rPr>
          <w:rFonts w:ascii="Times New Roman" w:hAnsi="Times New Roman" w:cs="Times New Roman"/>
          <w:b w:val="0"/>
          <w:bCs w:val="0"/>
        </w:rPr>
        <w:t xml:space="preserve"> on</w:t>
      </w:r>
      <w:r w:rsidRPr="00F273D8">
        <w:rPr>
          <w:rFonts w:ascii="Times New Roman" w:hAnsi="Times New Roman" w:cs="Times New Roman"/>
          <w:b w:val="0"/>
          <w:bCs w:val="0"/>
        </w:rPr>
        <w:t xml:space="preserve"> </w:t>
      </w:r>
      <w:r w:rsidR="00A114EB">
        <w:rPr>
          <w:rFonts w:ascii="Times New Roman" w:hAnsi="Times New Roman" w:cs="Times New Roman"/>
          <w:b w:val="0"/>
          <w:bCs w:val="0"/>
        </w:rPr>
        <w:t>(</w:t>
      </w:r>
      <w:r w:rsidRPr="00F273D8">
        <w:rPr>
          <w:rFonts w:ascii="Times New Roman" w:hAnsi="Times New Roman" w:cs="Times New Roman"/>
          <w:b w:val="0"/>
          <w:bCs w:val="0"/>
        </w:rPr>
        <w:t>10</w:t>
      </w:r>
      <w:r w:rsidR="00A114EB">
        <w:rPr>
          <w:rFonts w:ascii="Times New Roman" w:hAnsi="Times New Roman" w:cs="Times New Roman"/>
          <w:b w:val="0"/>
          <w:bCs w:val="0"/>
        </w:rPr>
        <w:t>)</w:t>
      </w:r>
      <w:r w:rsidRPr="00F273D8">
        <w:rPr>
          <w:rFonts w:ascii="Times New Roman" w:hAnsi="Times New Roman" w:cs="Times New Roman"/>
          <w:b w:val="0"/>
          <w:bCs w:val="0"/>
        </w:rPr>
        <w:t xml:space="preserve"> saat/hafta (Uzaktan eğitim ile verilen dersler de </w:t>
      </w:r>
      <w:proofErr w:type="gramStart"/>
      <w:r w:rsidRPr="00F273D8">
        <w:rPr>
          <w:rFonts w:ascii="Times New Roman" w:hAnsi="Times New Roman" w:cs="Times New Roman"/>
          <w:b w:val="0"/>
          <w:bCs w:val="0"/>
        </w:rPr>
        <w:t>dahil</w:t>
      </w:r>
      <w:proofErr w:type="gramEnd"/>
      <w:r w:rsidRPr="00F273D8">
        <w:rPr>
          <w:rFonts w:ascii="Times New Roman" w:hAnsi="Times New Roman" w:cs="Times New Roman"/>
          <w:b w:val="0"/>
          <w:bCs w:val="0"/>
        </w:rPr>
        <w:t>)</w:t>
      </w:r>
      <w:r w:rsidR="002F51F4" w:rsidRPr="00F273D8">
        <w:rPr>
          <w:rFonts w:ascii="Times New Roman" w:hAnsi="Times New Roman" w:cs="Times New Roman"/>
          <w:b w:val="0"/>
          <w:bCs w:val="0"/>
        </w:rPr>
        <w:t xml:space="preserve"> ve haftada </w:t>
      </w:r>
      <w:r w:rsidR="00A114EB">
        <w:rPr>
          <w:rFonts w:ascii="Times New Roman" w:hAnsi="Times New Roman" w:cs="Times New Roman"/>
          <w:b w:val="0"/>
          <w:bCs w:val="0"/>
        </w:rPr>
        <w:t>bir (</w:t>
      </w:r>
      <w:r w:rsidR="002F51F4" w:rsidRPr="00F273D8">
        <w:rPr>
          <w:rFonts w:ascii="Times New Roman" w:hAnsi="Times New Roman" w:cs="Times New Roman"/>
          <w:b w:val="0"/>
          <w:bCs w:val="0"/>
        </w:rPr>
        <w:t>1</w:t>
      </w:r>
      <w:r w:rsidR="00A114EB">
        <w:rPr>
          <w:rFonts w:ascii="Times New Roman" w:hAnsi="Times New Roman" w:cs="Times New Roman"/>
          <w:b w:val="0"/>
          <w:bCs w:val="0"/>
        </w:rPr>
        <w:t>)</w:t>
      </w:r>
      <w:r w:rsidR="002F51F4" w:rsidRPr="00F273D8">
        <w:rPr>
          <w:rFonts w:ascii="Times New Roman" w:hAnsi="Times New Roman" w:cs="Times New Roman"/>
          <w:b w:val="0"/>
          <w:bCs w:val="0"/>
        </w:rPr>
        <w:t xml:space="preserve"> tam gün veya</w:t>
      </w:r>
      <w:r w:rsidR="00A114EB">
        <w:rPr>
          <w:rFonts w:ascii="Times New Roman" w:hAnsi="Times New Roman" w:cs="Times New Roman"/>
          <w:b w:val="0"/>
          <w:bCs w:val="0"/>
        </w:rPr>
        <w:t xml:space="preserve"> iki</w:t>
      </w:r>
      <w:r w:rsidR="002F51F4" w:rsidRPr="00F273D8">
        <w:rPr>
          <w:rFonts w:ascii="Times New Roman" w:hAnsi="Times New Roman" w:cs="Times New Roman"/>
          <w:b w:val="0"/>
          <w:bCs w:val="0"/>
        </w:rPr>
        <w:t xml:space="preserve"> </w:t>
      </w:r>
      <w:r w:rsidR="00A114EB">
        <w:rPr>
          <w:rFonts w:ascii="Times New Roman" w:hAnsi="Times New Roman" w:cs="Times New Roman"/>
          <w:b w:val="0"/>
          <w:bCs w:val="0"/>
        </w:rPr>
        <w:t>(</w:t>
      </w:r>
      <w:r w:rsidR="002F51F4" w:rsidRPr="00F273D8">
        <w:rPr>
          <w:rFonts w:ascii="Times New Roman" w:hAnsi="Times New Roman" w:cs="Times New Roman"/>
          <w:b w:val="0"/>
          <w:bCs w:val="0"/>
        </w:rPr>
        <w:t>2</w:t>
      </w:r>
      <w:r w:rsidR="00A114EB">
        <w:rPr>
          <w:rFonts w:ascii="Times New Roman" w:hAnsi="Times New Roman" w:cs="Times New Roman"/>
          <w:b w:val="0"/>
          <w:bCs w:val="0"/>
        </w:rPr>
        <w:t>)</w:t>
      </w:r>
      <w:r w:rsidR="002F51F4" w:rsidRPr="00F273D8">
        <w:rPr>
          <w:rFonts w:ascii="Times New Roman" w:hAnsi="Times New Roman" w:cs="Times New Roman"/>
          <w:b w:val="0"/>
          <w:bCs w:val="0"/>
        </w:rPr>
        <w:t xml:space="preserve"> yarım gün görevlendirilebilir.</w:t>
      </w:r>
      <w:r w:rsidRPr="00F273D8">
        <w:rPr>
          <w:rFonts w:ascii="Times New Roman" w:hAnsi="Times New Roman" w:cs="Times New Roman"/>
          <w:b w:val="0"/>
          <w:bCs w:val="0"/>
        </w:rPr>
        <w:t xml:space="preserve"> </w:t>
      </w:r>
    </w:p>
    <w:p w:rsidR="003F0725" w:rsidRPr="00F273D8" w:rsidRDefault="005B65CA"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(5) </w:t>
      </w:r>
      <w:r w:rsidR="00B03366" w:rsidRPr="00F273D8">
        <w:rPr>
          <w:rFonts w:ascii="Times New Roman" w:hAnsi="Times New Roman" w:cs="Times New Roman"/>
          <w:spacing w:val="-1"/>
        </w:rPr>
        <w:t>Yükseköğretim Kurumlarında y</w:t>
      </w:r>
      <w:r w:rsidR="00FE079E" w:rsidRPr="00F273D8">
        <w:rPr>
          <w:rFonts w:ascii="Times New Roman" w:hAnsi="Times New Roman" w:cs="Times New Roman"/>
          <w:spacing w:val="-1"/>
        </w:rPr>
        <w:t xml:space="preserve">az okulunda </w:t>
      </w:r>
      <w:r w:rsidR="00B03366" w:rsidRPr="00F273D8">
        <w:rPr>
          <w:rFonts w:ascii="Times New Roman" w:hAnsi="Times New Roman" w:cs="Times New Roman"/>
          <w:spacing w:val="-1"/>
        </w:rPr>
        <w:t>en fazla</w:t>
      </w:r>
      <w:r w:rsidR="00A114EB">
        <w:rPr>
          <w:rFonts w:ascii="Times New Roman" w:hAnsi="Times New Roman" w:cs="Times New Roman"/>
          <w:spacing w:val="-1"/>
        </w:rPr>
        <w:t xml:space="preserve"> iki</w:t>
      </w:r>
      <w:r w:rsidR="00B03366" w:rsidRPr="00F273D8">
        <w:rPr>
          <w:rFonts w:ascii="Times New Roman" w:hAnsi="Times New Roman" w:cs="Times New Roman"/>
          <w:spacing w:val="-1"/>
        </w:rPr>
        <w:t xml:space="preserve"> </w:t>
      </w:r>
      <w:r w:rsidR="00A114EB">
        <w:rPr>
          <w:rFonts w:ascii="Times New Roman" w:hAnsi="Times New Roman" w:cs="Times New Roman"/>
          <w:spacing w:val="-1"/>
        </w:rPr>
        <w:t>(</w:t>
      </w:r>
      <w:r w:rsidR="007968B6" w:rsidRPr="00F273D8">
        <w:rPr>
          <w:rFonts w:ascii="Times New Roman" w:hAnsi="Times New Roman" w:cs="Times New Roman"/>
          <w:spacing w:val="-1"/>
        </w:rPr>
        <w:t>2</w:t>
      </w:r>
      <w:r w:rsidR="00A114EB">
        <w:rPr>
          <w:rFonts w:ascii="Times New Roman" w:hAnsi="Times New Roman" w:cs="Times New Roman"/>
          <w:spacing w:val="-1"/>
        </w:rPr>
        <w:t>)</w:t>
      </w:r>
      <w:r w:rsidR="007968B6" w:rsidRPr="00F273D8">
        <w:rPr>
          <w:rFonts w:ascii="Times New Roman" w:hAnsi="Times New Roman" w:cs="Times New Roman"/>
          <w:spacing w:val="-1"/>
        </w:rPr>
        <w:t xml:space="preserve"> tam gün</w:t>
      </w:r>
      <w:r w:rsidR="00B03366" w:rsidRPr="00F273D8">
        <w:rPr>
          <w:rFonts w:ascii="Times New Roman" w:hAnsi="Times New Roman" w:cs="Times New Roman"/>
          <w:spacing w:val="-1"/>
        </w:rPr>
        <w:t xml:space="preserve"> görevlendirme yapılabilir</w:t>
      </w:r>
      <w:r w:rsidR="00FE079E" w:rsidRPr="00F273D8">
        <w:rPr>
          <w:rFonts w:ascii="Times New Roman" w:hAnsi="Times New Roman" w:cs="Times New Roman"/>
          <w:spacing w:val="-1"/>
        </w:rPr>
        <w:t>.</w:t>
      </w:r>
      <w:r w:rsidR="005A0763" w:rsidRPr="00F273D8">
        <w:rPr>
          <w:rFonts w:ascii="Times New Roman" w:hAnsi="Times New Roman" w:cs="Times New Roman"/>
          <w:spacing w:val="-1"/>
        </w:rPr>
        <w:t xml:space="preserve"> Yaz okulunda yapılan görevlendirmelerde, dersin yarıyıllardaki ders saati dikkate alınır.</w:t>
      </w:r>
    </w:p>
    <w:p w:rsidR="007968B6" w:rsidRPr="00F273D8" w:rsidRDefault="00B164E1"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(6) </w:t>
      </w:r>
      <w:r w:rsidR="005B65CA" w:rsidRPr="00F273D8">
        <w:rPr>
          <w:rFonts w:ascii="Times New Roman" w:hAnsi="Times New Roman" w:cs="Times New Roman"/>
          <w:spacing w:val="-1"/>
        </w:rPr>
        <w:t xml:space="preserve">Yükseköğretim Kurumlarında </w:t>
      </w:r>
      <w:r w:rsidR="005E22FF" w:rsidRPr="00F273D8">
        <w:rPr>
          <w:rFonts w:ascii="Times New Roman" w:hAnsi="Times New Roman" w:cs="Times New Roman"/>
          <w:spacing w:val="-1"/>
        </w:rPr>
        <w:t>2</w:t>
      </w:r>
      <w:r w:rsidR="00FE079E" w:rsidRPr="00F273D8">
        <w:rPr>
          <w:rFonts w:ascii="Times New Roman" w:hAnsi="Times New Roman" w:cs="Times New Roman"/>
          <w:spacing w:val="-1"/>
        </w:rPr>
        <w:t>547</w:t>
      </w:r>
      <w:r w:rsidR="00FE079E" w:rsidRPr="00F273D8">
        <w:rPr>
          <w:rFonts w:ascii="Times New Roman" w:hAnsi="Times New Roman" w:cs="Times New Roman"/>
          <w:spacing w:val="12"/>
        </w:rPr>
        <w:t xml:space="preserve"> </w:t>
      </w:r>
      <w:r w:rsidR="00FE079E" w:rsidRPr="00F273D8">
        <w:rPr>
          <w:rFonts w:ascii="Times New Roman" w:hAnsi="Times New Roman" w:cs="Times New Roman"/>
        </w:rPr>
        <w:t>sayılı</w:t>
      </w:r>
      <w:r w:rsidR="00FE079E" w:rsidRPr="00F273D8">
        <w:rPr>
          <w:rFonts w:ascii="Times New Roman" w:hAnsi="Times New Roman" w:cs="Times New Roman"/>
          <w:spacing w:val="14"/>
        </w:rPr>
        <w:t xml:space="preserve"> </w:t>
      </w:r>
      <w:r w:rsidR="00FE079E" w:rsidRPr="00F273D8">
        <w:rPr>
          <w:rFonts w:ascii="Times New Roman" w:hAnsi="Times New Roman" w:cs="Times New Roman"/>
        </w:rPr>
        <w:t>Kanun’un</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40/b</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maddesi</w:t>
      </w:r>
      <w:r w:rsidR="005B65CA" w:rsidRPr="00F273D8">
        <w:rPr>
          <w:rFonts w:ascii="Times New Roman" w:hAnsi="Times New Roman" w:cs="Times New Roman"/>
          <w:spacing w:val="-1"/>
        </w:rPr>
        <w:t xml:space="preserve"> kapsamında görevlendirilen öğretim</w:t>
      </w:r>
      <w:r w:rsidR="00260167" w:rsidRPr="00F273D8">
        <w:rPr>
          <w:rFonts w:ascii="Times New Roman" w:hAnsi="Times New Roman" w:cs="Times New Roman"/>
          <w:spacing w:val="-1"/>
        </w:rPr>
        <w:t xml:space="preserve"> üyeleri</w:t>
      </w:r>
      <w:r w:rsidR="00FE079E" w:rsidRPr="00F273D8">
        <w:rPr>
          <w:rFonts w:ascii="Times New Roman" w:hAnsi="Times New Roman" w:cs="Times New Roman"/>
          <w:spacing w:val="14"/>
        </w:rPr>
        <w:t xml:space="preserve"> </w:t>
      </w:r>
      <w:r w:rsidR="00260167" w:rsidRPr="00F273D8">
        <w:rPr>
          <w:rFonts w:ascii="Times New Roman" w:hAnsi="Times New Roman" w:cs="Times New Roman"/>
          <w:spacing w:val="14"/>
        </w:rPr>
        <w:t xml:space="preserve">için </w:t>
      </w:r>
      <w:r w:rsidR="00497A19" w:rsidRPr="00F273D8">
        <w:rPr>
          <w:rFonts w:ascii="Times New Roman" w:hAnsi="Times New Roman" w:cs="Times New Roman"/>
          <w:spacing w:val="14"/>
        </w:rPr>
        <w:t xml:space="preserve">Üniversitede </w:t>
      </w:r>
      <w:r w:rsidR="005B65CA" w:rsidRPr="00F273D8">
        <w:rPr>
          <w:rFonts w:ascii="Times New Roman" w:hAnsi="Times New Roman" w:cs="Times New Roman"/>
          <w:spacing w:val="-1"/>
        </w:rPr>
        <w:t>2547</w:t>
      </w:r>
      <w:r w:rsidR="005B65CA" w:rsidRPr="00F273D8">
        <w:rPr>
          <w:rFonts w:ascii="Times New Roman" w:hAnsi="Times New Roman" w:cs="Times New Roman"/>
          <w:spacing w:val="12"/>
        </w:rPr>
        <w:t xml:space="preserve"> </w:t>
      </w:r>
      <w:r w:rsidR="005B65CA" w:rsidRPr="00F273D8">
        <w:rPr>
          <w:rFonts w:ascii="Times New Roman" w:hAnsi="Times New Roman" w:cs="Times New Roman"/>
        </w:rPr>
        <w:t>sayılı</w:t>
      </w:r>
      <w:r w:rsidR="005B65CA" w:rsidRPr="00F273D8">
        <w:rPr>
          <w:rFonts w:ascii="Times New Roman" w:hAnsi="Times New Roman" w:cs="Times New Roman"/>
          <w:spacing w:val="14"/>
        </w:rPr>
        <w:t xml:space="preserve"> </w:t>
      </w:r>
      <w:r w:rsidR="005B65CA" w:rsidRPr="00F273D8">
        <w:rPr>
          <w:rFonts w:ascii="Times New Roman" w:hAnsi="Times New Roman" w:cs="Times New Roman"/>
        </w:rPr>
        <w:t>Kanun’un 40/</w:t>
      </w:r>
      <w:r w:rsidR="005B65CA" w:rsidRPr="00362679">
        <w:rPr>
          <w:rFonts w:ascii="Times New Roman" w:hAnsi="Times New Roman" w:cs="Times New Roman"/>
        </w:rPr>
        <w:t>d</w:t>
      </w:r>
      <w:r w:rsidR="005B65CA" w:rsidRPr="00362679">
        <w:rPr>
          <w:rFonts w:ascii="Times New Roman" w:hAnsi="Times New Roman" w:cs="Times New Roman"/>
          <w:spacing w:val="-1"/>
        </w:rPr>
        <w:t xml:space="preserve"> </w:t>
      </w:r>
      <w:r w:rsidR="00D36B0B" w:rsidRPr="00362679">
        <w:rPr>
          <w:rFonts w:ascii="Times New Roman" w:hAnsi="Times New Roman" w:cs="Times New Roman"/>
          <w:spacing w:val="-1"/>
        </w:rPr>
        <w:t>maddesi</w:t>
      </w:r>
      <w:r w:rsidR="00D36B0B">
        <w:rPr>
          <w:rFonts w:ascii="Times New Roman" w:hAnsi="Times New Roman" w:cs="Times New Roman"/>
          <w:spacing w:val="-1"/>
        </w:rPr>
        <w:t xml:space="preserve"> </w:t>
      </w:r>
      <w:r w:rsidR="005B65CA" w:rsidRPr="00F273D8">
        <w:rPr>
          <w:rFonts w:ascii="Times New Roman" w:hAnsi="Times New Roman" w:cs="Times New Roman"/>
          <w:spacing w:val="-1"/>
        </w:rPr>
        <w:t xml:space="preserve">kapsamında </w:t>
      </w:r>
      <w:r w:rsidR="00260167" w:rsidRPr="00F273D8">
        <w:rPr>
          <w:rFonts w:ascii="Times New Roman" w:hAnsi="Times New Roman" w:cs="Times New Roman"/>
          <w:spacing w:val="-1"/>
        </w:rPr>
        <w:t>yeni</w:t>
      </w:r>
      <w:r w:rsidRPr="00F273D8">
        <w:rPr>
          <w:rFonts w:ascii="Times New Roman" w:hAnsi="Times New Roman" w:cs="Times New Roman"/>
          <w:spacing w:val="-1"/>
        </w:rPr>
        <w:t>den</w:t>
      </w:r>
      <w:r w:rsidR="00260167" w:rsidRPr="00F273D8">
        <w:rPr>
          <w:rFonts w:ascii="Times New Roman" w:hAnsi="Times New Roman" w:cs="Times New Roman"/>
          <w:spacing w:val="-1"/>
        </w:rPr>
        <w:t xml:space="preserve"> </w:t>
      </w:r>
      <w:r w:rsidR="005B65CA" w:rsidRPr="00F273D8">
        <w:rPr>
          <w:rFonts w:ascii="Times New Roman" w:hAnsi="Times New Roman" w:cs="Times New Roman"/>
          <w:spacing w:val="-1"/>
        </w:rPr>
        <w:t>ders ve lisansüstü</w:t>
      </w:r>
      <w:r w:rsidR="00260167" w:rsidRPr="00F273D8">
        <w:rPr>
          <w:rFonts w:ascii="Times New Roman" w:hAnsi="Times New Roman" w:cs="Times New Roman"/>
          <w:spacing w:val="-1"/>
        </w:rPr>
        <w:t xml:space="preserve"> tez</w:t>
      </w:r>
      <w:r w:rsidR="005B65CA" w:rsidRPr="00F273D8">
        <w:rPr>
          <w:rFonts w:ascii="Times New Roman" w:hAnsi="Times New Roman" w:cs="Times New Roman"/>
          <w:spacing w:val="-1"/>
        </w:rPr>
        <w:t xml:space="preserve"> danışmanlığı</w:t>
      </w:r>
      <w:r w:rsidR="00FE079E" w:rsidRPr="00F273D8">
        <w:rPr>
          <w:rFonts w:ascii="Times New Roman" w:hAnsi="Times New Roman" w:cs="Times New Roman"/>
          <w:spacing w:val="38"/>
        </w:rPr>
        <w:t xml:space="preserve"> </w:t>
      </w:r>
      <w:r w:rsidR="00FE079E" w:rsidRPr="00F273D8">
        <w:rPr>
          <w:rFonts w:ascii="Times New Roman" w:hAnsi="Times New Roman" w:cs="Times New Roman"/>
          <w:spacing w:val="-1"/>
        </w:rPr>
        <w:t>görevlendirilmesi</w:t>
      </w:r>
      <w:r w:rsidR="00FE079E" w:rsidRPr="00F273D8">
        <w:rPr>
          <w:rFonts w:ascii="Times New Roman" w:hAnsi="Times New Roman" w:cs="Times New Roman"/>
          <w:spacing w:val="87"/>
        </w:rPr>
        <w:t xml:space="preserve"> </w:t>
      </w:r>
      <w:r w:rsidR="00FE079E" w:rsidRPr="00F273D8">
        <w:rPr>
          <w:rFonts w:ascii="Times New Roman" w:hAnsi="Times New Roman" w:cs="Times New Roman"/>
          <w:spacing w:val="-1"/>
        </w:rPr>
        <w:t>yapılamaz.</w:t>
      </w:r>
    </w:p>
    <w:p w:rsidR="00CC506E" w:rsidRPr="00932D32" w:rsidRDefault="00CC506E" w:rsidP="00CC506E">
      <w:pPr>
        <w:pStyle w:val="Balk1"/>
        <w:kinsoku w:val="0"/>
        <w:overflowPunct w:val="0"/>
        <w:spacing w:line="360" w:lineRule="auto"/>
        <w:ind w:right="113"/>
        <w:jc w:val="both"/>
        <w:rPr>
          <w:rFonts w:ascii="Times New Roman" w:hAnsi="Times New Roman" w:cs="Times New Roman"/>
          <w:spacing w:val="-1"/>
          <w:sz w:val="6"/>
          <w:szCs w:val="6"/>
        </w:rPr>
      </w:pPr>
      <w:bookmarkStart w:id="28" w:name="_Toc8368163"/>
    </w:p>
    <w:p w:rsidR="00CC506E" w:rsidRDefault="007968B6" w:rsidP="00F9245B">
      <w:pPr>
        <w:pStyle w:val="Balk1"/>
        <w:kinsoku w:val="0"/>
        <w:overflowPunct w:val="0"/>
        <w:spacing w:line="360" w:lineRule="auto"/>
        <w:ind w:left="0" w:right="113"/>
        <w:jc w:val="both"/>
        <w:rPr>
          <w:rFonts w:ascii="Times New Roman" w:hAnsi="Times New Roman" w:cs="Times New Roman"/>
          <w:spacing w:val="-1"/>
        </w:rPr>
      </w:pPr>
      <w:r w:rsidRPr="00F273D8">
        <w:rPr>
          <w:rFonts w:ascii="Times New Roman" w:hAnsi="Times New Roman" w:cs="Times New Roman"/>
          <w:spacing w:val="-1"/>
        </w:rPr>
        <w:t>2547</w:t>
      </w:r>
      <w:r w:rsidRPr="00CC506E">
        <w:rPr>
          <w:rFonts w:ascii="Times New Roman" w:hAnsi="Times New Roman" w:cs="Times New Roman"/>
          <w:spacing w:val="-1"/>
        </w:rPr>
        <w:t xml:space="preserve"> </w:t>
      </w:r>
      <w:r w:rsidRPr="00F273D8">
        <w:rPr>
          <w:rFonts w:ascii="Times New Roman" w:hAnsi="Times New Roman" w:cs="Times New Roman"/>
          <w:spacing w:val="-1"/>
        </w:rPr>
        <w:t>Sayılı</w:t>
      </w:r>
      <w:r w:rsidRPr="00CC506E">
        <w:rPr>
          <w:rFonts w:ascii="Times New Roman" w:hAnsi="Times New Roman" w:cs="Times New Roman"/>
          <w:spacing w:val="-1"/>
        </w:rPr>
        <w:t xml:space="preserve"> </w:t>
      </w:r>
      <w:r w:rsidRPr="00F273D8">
        <w:rPr>
          <w:rFonts w:ascii="Times New Roman" w:hAnsi="Times New Roman" w:cs="Times New Roman"/>
          <w:spacing w:val="-1"/>
        </w:rPr>
        <w:t>Kanun’un</w:t>
      </w:r>
      <w:r w:rsidRPr="00CC506E">
        <w:rPr>
          <w:rFonts w:ascii="Times New Roman" w:hAnsi="Times New Roman" w:cs="Times New Roman"/>
          <w:spacing w:val="-1"/>
        </w:rPr>
        <w:t xml:space="preserve"> </w:t>
      </w:r>
      <w:r w:rsidRPr="00F273D8">
        <w:rPr>
          <w:rFonts w:ascii="Times New Roman" w:hAnsi="Times New Roman" w:cs="Times New Roman"/>
          <w:spacing w:val="-1"/>
        </w:rPr>
        <w:t>40/b</w:t>
      </w:r>
      <w:r w:rsidRPr="00CC506E">
        <w:rPr>
          <w:rFonts w:ascii="Times New Roman" w:hAnsi="Times New Roman" w:cs="Times New Roman"/>
          <w:spacing w:val="-1"/>
        </w:rPr>
        <w:t xml:space="preserve"> </w:t>
      </w:r>
      <w:r w:rsidR="00701132" w:rsidRPr="00CC506E">
        <w:rPr>
          <w:rFonts w:ascii="Times New Roman" w:hAnsi="Times New Roman" w:cs="Times New Roman"/>
          <w:spacing w:val="-1"/>
        </w:rPr>
        <w:t>Maddesi</w:t>
      </w:r>
      <w:r w:rsidRPr="00CC506E">
        <w:rPr>
          <w:rFonts w:ascii="Times New Roman" w:hAnsi="Times New Roman" w:cs="Times New Roman"/>
          <w:spacing w:val="-1"/>
        </w:rPr>
        <w:t xml:space="preserve"> Kapsamında </w:t>
      </w:r>
      <w:bookmarkEnd w:id="28"/>
      <w:r w:rsidR="00096C10" w:rsidRPr="00F273D8">
        <w:rPr>
          <w:rFonts w:ascii="Times New Roman" w:hAnsi="Times New Roman" w:cs="Times New Roman"/>
          <w:spacing w:val="-1"/>
        </w:rPr>
        <w:t>Yapılacak Görevlendirmeler</w:t>
      </w:r>
    </w:p>
    <w:p w:rsidR="00CC506E" w:rsidRDefault="00CC506E" w:rsidP="00F9245B">
      <w:pPr>
        <w:pStyle w:val="Balk1"/>
        <w:kinsoku w:val="0"/>
        <w:overflowPunct w:val="0"/>
        <w:spacing w:line="360" w:lineRule="auto"/>
        <w:ind w:left="0" w:right="113"/>
        <w:jc w:val="both"/>
        <w:rPr>
          <w:rFonts w:ascii="Times New Roman" w:hAnsi="Times New Roman" w:cs="Times New Roman"/>
          <w:b w:val="0"/>
          <w:spacing w:val="-1"/>
        </w:rPr>
      </w:pPr>
      <w:r w:rsidRPr="00CC506E">
        <w:rPr>
          <w:rFonts w:ascii="Times New Roman" w:hAnsi="Times New Roman" w:cs="Times New Roman"/>
          <w:spacing w:val="-1"/>
        </w:rPr>
        <w:t>MADDE</w:t>
      </w:r>
      <w:r w:rsidR="007968B6" w:rsidRPr="00CC506E">
        <w:rPr>
          <w:rFonts w:ascii="Times New Roman" w:hAnsi="Times New Roman" w:cs="Times New Roman"/>
          <w:spacing w:val="-1"/>
        </w:rPr>
        <w:t xml:space="preserve"> </w:t>
      </w:r>
      <w:r w:rsidR="00B22651" w:rsidRPr="00CC506E">
        <w:rPr>
          <w:rFonts w:ascii="Times New Roman" w:hAnsi="Times New Roman" w:cs="Times New Roman"/>
          <w:spacing w:val="-1"/>
        </w:rPr>
        <w:t>11</w:t>
      </w:r>
      <w:r w:rsidR="007968B6" w:rsidRPr="00CC506E">
        <w:rPr>
          <w:rFonts w:ascii="Times New Roman" w:hAnsi="Times New Roman" w:cs="Times New Roman"/>
          <w:spacing w:val="-1"/>
        </w:rPr>
        <w:t>-</w:t>
      </w:r>
      <w:r w:rsidR="007968B6" w:rsidRPr="00CC506E">
        <w:rPr>
          <w:rFonts w:ascii="Times New Roman" w:hAnsi="Times New Roman" w:cs="Times New Roman"/>
          <w:b w:val="0"/>
          <w:spacing w:val="-1"/>
        </w:rPr>
        <w:t xml:space="preserve"> (1) </w:t>
      </w:r>
      <w:r w:rsidR="005A0763" w:rsidRPr="00CC506E">
        <w:rPr>
          <w:rFonts w:ascii="Times New Roman" w:hAnsi="Times New Roman" w:cs="Times New Roman"/>
          <w:b w:val="0"/>
          <w:spacing w:val="-1"/>
        </w:rPr>
        <w:t xml:space="preserve">Öğretim </w:t>
      </w:r>
      <w:r w:rsidR="00CE46BD" w:rsidRPr="00CC506E">
        <w:rPr>
          <w:rFonts w:ascii="Times New Roman" w:hAnsi="Times New Roman" w:cs="Times New Roman"/>
          <w:b w:val="0"/>
          <w:spacing w:val="-1"/>
        </w:rPr>
        <w:t>üyelerinin</w:t>
      </w:r>
      <w:r w:rsidR="005A0763" w:rsidRPr="00CC506E">
        <w:rPr>
          <w:rFonts w:ascii="Times New Roman" w:hAnsi="Times New Roman" w:cs="Times New Roman"/>
          <w:b w:val="0"/>
          <w:spacing w:val="-1"/>
        </w:rPr>
        <w:t xml:space="preserve"> </w:t>
      </w:r>
      <w:r w:rsidR="007968B6" w:rsidRPr="00CC506E">
        <w:rPr>
          <w:rFonts w:ascii="Times New Roman" w:hAnsi="Times New Roman" w:cs="Times New Roman"/>
          <w:b w:val="0"/>
          <w:spacing w:val="-1"/>
        </w:rPr>
        <w:t xml:space="preserve">2547 sayılı Kanun’un </w:t>
      </w:r>
      <w:r w:rsidR="00096C10" w:rsidRPr="00CC506E">
        <w:rPr>
          <w:rFonts w:ascii="Times New Roman" w:hAnsi="Times New Roman" w:cs="Times New Roman"/>
          <w:b w:val="0"/>
          <w:spacing w:val="-1"/>
        </w:rPr>
        <w:t>40/b</w:t>
      </w:r>
      <w:r w:rsidR="007968B6" w:rsidRPr="00CC506E">
        <w:rPr>
          <w:rFonts w:ascii="Times New Roman" w:hAnsi="Times New Roman" w:cs="Times New Roman"/>
          <w:b w:val="0"/>
          <w:spacing w:val="-1"/>
        </w:rPr>
        <w:t xml:space="preserve"> </w:t>
      </w:r>
      <w:r w:rsidR="005A0763" w:rsidRPr="00CC506E">
        <w:rPr>
          <w:rFonts w:ascii="Times New Roman" w:hAnsi="Times New Roman" w:cs="Times New Roman"/>
          <w:b w:val="0"/>
          <w:spacing w:val="-1"/>
        </w:rPr>
        <w:t>maddesi kapsamında</w:t>
      </w:r>
      <w:r w:rsidR="007968B6" w:rsidRPr="00CC506E">
        <w:rPr>
          <w:rFonts w:ascii="Times New Roman" w:hAnsi="Times New Roman" w:cs="Times New Roman"/>
          <w:b w:val="0"/>
          <w:spacing w:val="-1"/>
        </w:rPr>
        <w:t xml:space="preserve"> </w:t>
      </w:r>
      <w:r w:rsidR="00096C10" w:rsidRPr="00CC506E">
        <w:rPr>
          <w:rFonts w:ascii="Times New Roman" w:hAnsi="Times New Roman" w:cs="Times New Roman"/>
          <w:b w:val="0"/>
          <w:spacing w:val="-1"/>
        </w:rPr>
        <w:t>görevlendirmeleri</w:t>
      </w:r>
      <w:r w:rsidR="00DB1592" w:rsidRPr="00CC506E">
        <w:rPr>
          <w:rFonts w:ascii="Times New Roman" w:hAnsi="Times New Roman" w:cs="Times New Roman"/>
          <w:b w:val="0"/>
          <w:spacing w:val="-1"/>
        </w:rPr>
        <w:t>, ilgili yönetim kurullarının uygun görüşü, Rektörün önerisi ve Yükseköğretim Kurulu kararı ile yapılır.</w:t>
      </w:r>
      <w:r w:rsidR="005A0763" w:rsidRPr="00CC506E">
        <w:rPr>
          <w:rFonts w:ascii="Times New Roman" w:hAnsi="Times New Roman" w:cs="Times New Roman"/>
          <w:b w:val="0"/>
          <w:spacing w:val="-1"/>
        </w:rPr>
        <w:t xml:space="preserve"> </w:t>
      </w:r>
      <w:r w:rsidR="00DB1592" w:rsidRPr="00CC506E">
        <w:rPr>
          <w:rFonts w:ascii="Times New Roman" w:hAnsi="Times New Roman" w:cs="Times New Roman"/>
          <w:b w:val="0"/>
          <w:spacing w:val="-1"/>
        </w:rPr>
        <w:t>Bu madde kapsamında yapılacak görevlendirmelerde, görevlendirme süresi ilgili yönetim kurullarının uygun görüşü, Rektörün önerisi ve Yükseköğretim Kurulu kararı ile uzatılabilir.</w:t>
      </w:r>
    </w:p>
    <w:p w:rsidR="00CC506E" w:rsidRDefault="00632F22" w:rsidP="00F9245B">
      <w:pPr>
        <w:pStyle w:val="Balk1"/>
        <w:kinsoku w:val="0"/>
        <w:overflowPunct w:val="0"/>
        <w:spacing w:line="360" w:lineRule="auto"/>
        <w:ind w:left="0" w:right="113"/>
        <w:jc w:val="both"/>
        <w:rPr>
          <w:rFonts w:ascii="Times New Roman" w:hAnsi="Times New Roman" w:cs="Times New Roman"/>
          <w:b w:val="0"/>
          <w:spacing w:val="-1"/>
        </w:rPr>
      </w:pPr>
      <w:r w:rsidRPr="00CC506E">
        <w:rPr>
          <w:rFonts w:ascii="Times New Roman" w:hAnsi="Times New Roman" w:cs="Times New Roman"/>
          <w:b w:val="0"/>
          <w:bCs w:val="0"/>
        </w:rPr>
        <w:t xml:space="preserve">(2) </w:t>
      </w:r>
      <w:r w:rsidR="00E152DC" w:rsidRPr="00CC506E">
        <w:rPr>
          <w:rFonts w:ascii="Times New Roman" w:hAnsi="Times New Roman" w:cs="Times New Roman"/>
          <w:b w:val="0"/>
          <w:spacing w:val="-1"/>
        </w:rPr>
        <w:t xml:space="preserve">2547 sayılı Kanun’un 40/b maddesi kapsamında diğer yükseköğretim kurumlarına görevlendirilen öğretim </w:t>
      </w:r>
      <w:r w:rsidR="00CE46BD" w:rsidRPr="00CC506E">
        <w:rPr>
          <w:rFonts w:ascii="Times New Roman" w:hAnsi="Times New Roman" w:cs="Times New Roman"/>
          <w:b w:val="0"/>
          <w:spacing w:val="-1"/>
        </w:rPr>
        <w:t>üyelerinin</w:t>
      </w:r>
      <w:r w:rsidR="00E152DC" w:rsidRPr="00CC506E">
        <w:rPr>
          <w:rFonts w:ascii="Times New Roman" w:hAnsi="Times New Roman" w:cs="Times New Roman"/>
          <w:b w:val="0"/>
          <w:spacing w:val="-1"/>
        </w:rPr>
        <w:t xml:space="preserve"> kadroları beş yıl </w:t>
      </w:r>
      <w:r w:rsidR="00CE46BD" w:rsidRPr="00CC506E">
        <w:rPr>
          <w:rFonts w:ascii="Times New Roman" w:hAnsi="Times New Roman" w:cs="Times New Roman"/>
          <w:b w:val="0"/>
          <w:spacing w:val="-1"/>
        </w:rPr>
        <w:t xml:space="preserve">süreyle </w:t>
      </w:r>
      <w:r w:rsidR="00E152DC" w:rsidRPr="00CC506E">
        <w:rPr>
          <w:rFonts w:ascii="Times New Roman" w:hAnsi="Times New Roman" w:cs="Times New Roman"/>
          <w:b w:val="0"/>
          <w:spacing w:val="-1"/>
        </w:rPr>
        <w:t xml:space="preserve">saklı tutulur. </w:t>
      </w:r>
    </w:p>
    <w:p w:rsidR="00F9245B" w:rsidRDefault="00CE46BD" w:rsidP="00F9245B">
      <w:pPr>
        <w:pStyle w:val="Balk1"/>
        <w:kinsoku w:val="0"/>
        <w:overflowPunct w:val="0"/>
        <w:spacing w:line="360" w:lineRule="auto"/>
        <w:ind w:left="0" w:right="113"/>
        <w:jc w:val="both"/>
        <w:rPr>
          <w:rFonts w:ascii="Times New Roman" w:hAnsi="Times New Roman" w:cs="Times New Roman"/>
          <w:b w:val="0"/>
          <w:bCs w:val="0"/>
          <w:spacing w:val="-1"/>
        </w:rPr>
      </w:pPr>
      <w:r w:rsidRPr="00F273D8">
        <w:rPr>
          <w:rFonts w:ascii="Times New Roman" w:hAnsi="Times New Roman" w:cs="Times New Roman"/>
          <w:b w:val="0"/>
          <w:spacing w:val="-1"/>
        </w:rPr>
        <w:t>(3</w:t>
      </w:r>
      <w:r w:rsidR="00096C10" w:rsidRPr="00F273D8">
        <w:rPr>
          <w:rFonts w:ascii="Times New Roman" w:hAnsi="Times New Roman" w:cs="Times New Roman"/>
          <w:b w:val="0"/>
          <w:spacing w:val="-1"/>
        </w:rPr>
        <w:t>)</w:t>
      </w:r>
      <w:r w:rsidR="00096C10" w:rsidRPr="00F273D8">
        <w:rPr>
          <w:rFonts w:ascii="Times New Roman" w:hAnsi="Times New Roman" w:cs="Times New Roman"/>
          <w:b w:val="0"/>
          <w:spacing w:val="18"/>
        </w:rPr>
        <w:t xml:space="preserve"> </w:t>
      </w:r>
      <w:r w:rsidR="00096C10" w:rsidRPr="00F273D8">
        <w:rPr>
          <w:rFonts w:ascii="Times New Roman" w:hAnsi="Times New Roman" w:cs="Times New Roman"/>
          <w:b w:val="0"/>
          <w:spacing w:val="1"/>
        </w:rPr>
        <w:t xml:space="preserve">Öğretim </w:t>
      </w:r>
      <w:r w:rsidR="00CF5B58" w:rsidRPr="00CC506E">
        <w:rPr>
          <w:rFonts w:ascii="Times New Roman" w:hAnsi="Times New Roman" w:cs="Times New Roman"/>
          <w:b w:val="0"/>
          <w:spacing w:val="-1"/>
        </w:rPr>
        <w:t>üyelerinin</w:t>
      </w:r>
      <w:r w:rsidR="00096C10" w:rsidRPr="00F273D8">
        <w:rPr>
          <w:rFonts w:ascii="Times New Roman" w:hAnsi="Times New Roman" w:cs="Times New Roman"/>
          <w:b w:val="0"/>
          <w:spacing w:val="1"/>
        </w:rPr>
        <w:t xml:space="preserve"> </w:t>
      </w:r>
      <w:r w:rsidR="005E2C16" w:rsidRPr="00F273D8">
        <w:rPr>
          <w:rFonts w:ascii="Times New Roman" w:hAnsi="Times New Roman" w:cs="Times New Roman"/>
          <w:b w:val="0"/>
          <w:spacing w:val="-1"/>
        </w:rPr>
        <w:t>40/b</w:t>
      </w:r>
      <w:r w:rsidR="005E2C16" w:rsidRPr="00F273D8">
        <w:rPr>
          <w:rFonts w:ascii="Times New Roman" w:hAnsi="Times New Roman" w:cs="Times New Roman"/>
          <w:b w:val="0"/>
          <w:spacing w:val="34"/>
        </w:rPr>
        <w:t xml:space="preserve"> </w:t>
      </w:r>
      <w:r w:rsidR="005E2C16" w:rsidRPr="00F273D8">
        <w:rPr>
          <w:rFonts w:ascii="Times New Roman" w:hAnsi="Times New Roman" w:cs="Times New Roman"/>
          <w:b w:val="0"/>
          <w:spacing w:val="-1"/>
        </w:rPr>
        <w:t>maddesi kapsamında</w:t>
      </w:r>
      <w:r w:rsidR="005E2C16" w:rsidRPr="00F273D8">
        <w:rPr>
          <w:rFonts w:ascii="Times New Roman" w:hAnsi="Times New Roman" w:cs="Times New Roman"/>
          <w:b w:val="0"/>
          <w:spacing w:val="5"/>
        </w:rPr>
        <w:t xml:space="preserve"> </w:t>
      </w:r>
      <w:r w:rsidR="005E2C16" w:rsidRPr="00F273D8">
        <w:rPr>
          <w:rFonts w:ascii="Times New Roman" w:hAnsi="Times New Roman" w:cs="Times New Roman"/>
          <w:b w:val="0"/>
          <w:spacing w:val="1"/>
        </w:rPr>
        <w:t>vakıf üniversitelerinde görevlendirilmesi için, Üniversite ile vakıf üniversitesi arasında protokol düzenlenmesi gerekir.</w:t>
      </w:r>
      <w:r w:rsidRPr="00F273D8">
        <w:rPr>
          <w:rFonts w:ascii="Times New Roman" w:hAnsi="Times New Roman" w:cs="Times New Roman"/>
          <w:b w:val="0"/>
          <w:spacing w:val="1"/>
        </w:rPr>
        <w:t xml:space="preserve"> Düzenlenecek</w:t>
      </w:r>
      <w:r w:rsidR="00F9245B">
        <w:rPr>
          <w:rFonts w:ascii="Times New Roman" w:hAnsi="Times New Roman" w:cs="Times New Roman"/>
          <w:b w:val="0"/>
          <w:spacing w:val="1"/>
        </w:rPr>
        <w:t xml:space="preserve"> </w:t>
      </w:r>
      <w:r w:rsidRPr="00F273D8">
        <w:rPr>
          <w:rFonts w:ascii="Times New Roman" w:hAnsi="Times New Roman" w:cs="Times New Roman"/>
          <w:b w:val="0"/>
          <w:spacing w:val="1"/>
        </w:rPr>
        <w:t xml:space="preserve">protokolde, </w:t>
      </w:r>
      <w:r w:rsidRPr="00F273D8">
        <w:rPr>
          <w:rFonts w:ascii="Times New Roman" w:hAnsi="Times New Roman" w:cs="Times New Roman"/>
          <w:b w:val="0"/>
          <w:spacing w:val="-1"/>
        </w:rPr>
        <w:t>görevlendirilen</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öğretim</w:t>
      </w:r>
      <w:r w:rsidRPr="00F273D8">
        <w:rPr>
          <w:rFonts w:ascii="Times New Roman" w:hAnsi="Times New Roman" w:cs="Times New Roman"/>
          <w:b w:val="0"/>
          <w:spacing w:val="4"/>
        </w:rPr>
        <w:t xml:space="preserve"> </w:t>
      </w:r>
      <w:r w:rsidRPr="00F273D8">
        <w:rPr>
          <w:rFonts w:ascii="Times New Roman" w:hAnsi="Times New Roman" w:cs="Times New Roman"/>
          <w:b w:val="0"/>
        </w:rPr>
        <w:t>üyesine</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ödenen</w:t>
      </w:r>
      <w:r w:rsidRPr="00F273D8">
        <w:rPr>
          <w:rFonts w:ascii="Times New Roman" w:hAnsi="Times New Roman" w:cs="Times New Roman"/>
          <w:b w:val="0"/>
          <w:spacing w:val="2"/>
        </w:rPr>
        <w:t xml:space="preserve"> </w:t>
      </w:r>
      <w:r w:rsidRPr="00F273D8">
        <w:rPr>
          <w:rFonts w:ascii="Times New Roman" w:hAnsi="Times New Roman" w:cs="Times New Roman"/>
          <w:b w:val="0"/>
        </w:rPr>
        <w:t>maaşın</w:t>
      </w:r>
      <w:r w:rsidRPr="00F273D8">
        <w:rPr>
          <w:rFonts w:ascii="Times New Roman" w:hAnsi="Times New Roman" w:cs="Times New Roman"/>
          <w:b w:val="0"/>
          <w:spacing w:val="52"/>
        </w:rPr>
        <w:t xml:space="preserve"> </w:t>
      </w:r>
      <w:r w:rsidRPr="00F273D8">
        <w:rPr>
          <w:rFonts w:ascii="Times New Roman" w:hAnsi="Times New Roman" w:cs="Times New Roman"/>
          <w:b w:val="0"/>
          <w:spacing w:val="-1"/>
        </w:rPr>
        <w:t>brüt</w:t>
      </w:r>
      <w:r w:rsidRPr="00F273D8">
        <w:rPr>
          <w:rFonts w:ascii="Times New Roman" w:hAnsi="Times New Roman" w:cs="Times New Roman"/>
          <w:b w:val="0"/>
          <w:spacing w:val="2"/>
        </w:rPr>
        <w:t xml:space="preserve"> </w:t>
      </w:r>
      <w:r w:rsidRPr="00F273D8">
        <w:rPr>
          <w:rFonts w:ascii="Times New Roman" w:hAnsi="Times New Roman" w:cs="Times New Roman"/>
          <w:b w:val="0"/>
          <w:spacing w:val="-1"/>
        </w:rPr>
        <w:t>tuta</w:t>
      </w:r>
      <w:r w:rsidR="00DB1592" w:rsidRPr="00F273D8">
        <w:rPr>
          <w:rFonts w:ascii="Times New Roman" w:hAnsi="Times New Roman" w:cs="Times New Roman"/>
          <w:b w:val="0"/>
          <w:spacing w:val="-1"/>
        </w:rPr>
        <w:t xml:space="preserve">rının ilgili vakıf üniversitesi </w:t>
      </w:r>
      <w:r w:rsidRPr="00F273D8">
        <w:rPr>
          <w:rFonts w:ascii="Times New Roman" w:hAnsi="Times New Roman" w:cs="Times New Roman"/>
          <w:b w:val="0"/>
          <w:spacing w:val="-1"/>
        </w:rPr>
        <w:t>tarafından Üniversite</w:t>
      </w:r>
      <w:r w:rsidRPr="00F273D8">
        <w:rPr>
          <w:rFonts w:ascii="Times New Roman" w:hAnsi="Times New Roman" w:cs="Times New Roman"/>
          <w:b w:val="0"/>
          <w:spacing w:val="75"/>
        </w:rPr>
        <w:t xml:space="preserve"> </w:t>
      </w:r>
      <w:r w:rsidRPr="00F273D8">
        <w:rPr>
          <w:rFonts w:ascii="Times New Roman" w:hAnsi="Times New Roman" w:cs="Times New Roman"/>
          <w:b w:val="0"/>
        </w:rPr>
        <w:t>Strateji</w:t>
      </w:r>
      <w:r w:rsidRPr="00F273D8">
        <w:rPr>
          <w:rFonts w:ascii="Times New Roman" w:hAnsi="Times New Roman" w:cs="Times New Roman"/>
          <w:b w:val="0"/>
          <w:spacing w:val="33"/>
        </w:rPr>
        <w:t xml:space="preserve"> </w:t>
      </w:r>
      <w:r w:rsidRPr="00F273D8">
        <w:rPr>
          <w:rFonts w:ascii="Times New Roman" w:hAnsi="Times New Roman" w:cs="Times New Roman"/>
          <w:b w:val="0"/>
          <w:spacing w:val="-1"/>
        </w:rPr>
        <w:t>Geliştirme</w:t>
      </w:r>
      <w:r w:rsidRPr="00F273D8">
        <w:rPr>
          <w:rFonts w:ascii="Times New Roman" w:hAnsi="Times New Roman" w:cs="Times New Roman"/>
          <w:b w:val="0"/>
          <w:spacing w:val="33"/>
        </w:rPr>
        <w:t xml:space="preserve"> </w:t>
      </w:r>
      <w:r w:rsidRPr="00F273D8">
        <w:rPr>
          <w:rFonts w:ascii="Times New Roman" w:hAnsi="Times New Roman" w:cs="Times New Roman"/>
          <w:b w:val="0"/>
        </w:rPr>
        <w:t>Daire</w:t>
      </w:r>
      <w:r w:rsidRPr="00F273D8">
        <w:rPr>
          <w:rFonts w:ascii="Times New Roman" w:hAnsi="Times New Roman" w:cs="Times New Roman"/>
          <w:b w:val="0"/>
          <w:spacing w:val="81"/>
        </w:rPr>
        <w:t xml:space="preserve"> </w:t>
      </w:r>
      <w:r w:rsidRPr="00F273D8">
        <w:rPr>
          <w:rFonts w:ascii="Times New Roman" w:hAnsi="Times New Roman" w:cs="Times New Roman"/>
          <w:b w:val="0"/>
          <w:spacing w:val="-1"/>
        </w:rPr>
        <w:t>Başkanlığına</w:t>
      </w:r>
      <w:r w:rsidRPr="00F273D8">
        <w:rPr>
          <w:rFonts w:ascii="Times New Roman" w:hAnsi="Times New Roman" w:cs="Times New Roman"/>
          <w:b w:val="0"/>
          <w:spacing w:val="33"/>
        </w:rPr>
        <w:t xml:space="preserve"> </w:t>
      </w:r>
      <w:r w:rsidRPr="00F273D8">
        <w:rPr>
          <w:rFonts w:ascii="Times New Roman" w:hAnsi="Times New Roman" w:cs="Times New Roman"/>
          <w:b w:val="0"/>
        </w:rPr>
        <w:t xml:space="preserve">her ayın on beşinci gününe kadar </w:t>
      </w:r>
      <w:r w:rsidRPr="00F273D8">
        <w:rPr>
          <w:rFonts w:ascii="Times New Roman" w:hAnsi="Times New Roman" w:cs="Times New Roman"/>
          <w:b w:val="0"/>
          <w:spacing w:val="-1"/>
        </w:rPr>
        <w:t>ödenmesi gerektiğinin</w:t>
      </w:r>
      <w:r w:rsidRPr="00F273D8">
        <w:rPr>
          <w:rFonts w:ascii="Times New Roman" w:hAnsi="Times New Roman" w:cs="Times New Roman"/>
          <w:b w:val="0"/>
          <w:spacing w:val="33"/>
        </w:rPr>
        <w:t xml:space="preserve"> </w:t>
      </w:r>
      <w:r w:rsidRPr="00F273D8">
        <w:rPr>
          <w:rFonts w:ascii="Times New Roman" w:hAnsi="Times New Roman" w:cs="Times New Roman"/>
          <w:b w:val="0"/>
          <w:spacing w:val="-1"/>
        </w:rPr>
        <w:t>hüküm</w:t>
      </w:r>
      <w:r w:rsidRPr="00F273D8">
        <w:rPr>
          <w:rFonts w:ascii="Times New Roman" w:hAnsi="Times New Roman" w:cs="Times New Roman"/>
          <w:b w:val="0"/>
          <w:spacing w:val="35"/>
        </w:rPr>
        <w:t xml:space="preserve"> </w:t>
      </w:r>
      <w:r w:rsidRPr="00F273D8">
        <w:rPr>
          <w:rFonts w:ascii="Times New Roman" w:hAnsi="Times New Roman" w:cs="Times New Roman"/>
          <w:b w:val="0"/>
        </w:rPr>
        <w:t>altına</w:t>
      </w:r>
      <w:r w:rsidRPr="00F273D8">
        <w:rPr>
          <w:rFonts w:ascii="Times New Roman" w:hAnsi="Times New Roman" w:cs="Times New Roman"/>
          <w:b w:val="0"/>
          <w:spacing w:val="34"/>
        </w:rPr>
        <w:t xml:space="preserve"> </w:t>
      </w:r>
      <w:r w:rsidRPr="00F273D8">
        <w:rPr>
          <w:rFonts w:ascii="Times New Roman" w:hAnsi="Times New Roman" w:cs="Times New Roman"/>
          <w:b w:val="0"/>
          <w:spacing w:val="-1"/>
        </w:rPr>
        <w:t>alınması gerekir.</w:t>
      </w:r>
      <w:r w:rsidR="00091760" w:rsidRPr="00F273D8">
        <w:rPr>
          <w:rFonts w:ascii="Times New Roman" w:hAnsi="Times New Roman" w:cs="Times New Roman"/>
          <w:b w:val="0"/>
          <w:spacing w:val="-1"/>
        </w:rPr>
        <w:t xml:space="preserve"> Görevlendirme süresinin uzatılabilmesi için vakıf üniversitesinin</w:t>
      </w:r>
      <w:r w:rsidR="00091760" w:rsidRPr="00F273D8">
        <w:rPr>
          <w:rFonts w:ascii="Times New Roman" w:hAnsi="Times New Roman" w:cs="Times New Roman"/>
          <w:b w:val="0"/>
          <w:spacing w:val="9"/>
        </w:rPr>
        <w:t xml:space="preserve"> </w:t>
      </w:r>
      <w:r w:rsidR="00091760" w:rsidRPr="00F273D8">
        <w:rPr>
          <w:rFonts w:ascii="Times New Roman" w:hAnsi="Times New Roman" w:cs="Times New Roman"/>
          <w:b w:val="0"/>
        </w:rPr>
        <w:t>bir</w:t>
      </w:r>
      <w:r w:rsidR="00091760" w:rsidRPr="00F273D8">
        <w:rPr>
          <w:rFonts w:ascii="Times New Roman" w:hAnsi="Times New Roman" w:cs="Times New Roman"/>
          <w:b w:val="0"/>
          <w:spacing w:val="8"/>
        </w:rPr>
        <w:t xml:space="preserve"> </w:t>
      </w:r>
      <w:r w:rsidR="00091760" w:rsidRPr="00F273D8">
        <w:rPr>
          <w:rFonts w:ascii="Times New Roman" w:hAnsi="Times New Roman" w:cs="Times New Roman"/>
          <w:b w:val="0"/>
        </w:rPr>
        <w:t>önceki</w:t>
      </w:r>
      <w:r w:rsidR="00091760" w:rsidRPr="00F273D8">
        <w:rPr>
          <w:rFonts w:ascii="Times New Roman" w:hAnsi="Times New Roman" w:cs="Times New Roman"/>
          <w:b w:val="0"/>
          <w:spacing w:val="9"/>
        </w:rPr>
        <w:t xml:space="preserve"> </w:t>
      </w:r>
      <w:r w:rsidR="00091760" w:rsidRPr="00F273D8">
        <w:rPr>
          <w:rFonts w:ascii="Times New Roman" w:hAnsi="Times New Roman" w:cs="Times New Roman"/>
          <w:b w:val="0"/>
          <w:spacing w:val="-1"/>
        </w:rPr>
        <w:t>yıldan</w:t>
      </w:r>
      <w:r w:rsidR="00091760" w:rsidRPr="00F273D8">
        <w:rPr>
          <w:rFonts w:ascii="Times New Roman" w:hAnsi="Times New Roman" w:cs="Times New Roman"/>
          <w:b w:val="0"/>
          <w:spacing w:val="93"/>
        </w:rPr>
        <w:t xml:space="preserve"> </w:t>
      </w:r>
      <w:r w:rsidR="00091760" w:rsidRPr="00F273D8">
        <w:rPr>
          <w:rFonts w:ascii="Times New Roman" w:hAnsi="Times New Roman" w:cs="Times New Roman"/>
          <w:b w:val="0"/>
          <w:spacing w:val="-1"/>
        </w:rPr>
        <w:t>veya</w:t>
      </w:r>
      <w:r w:rsidR="00091760" w:rsidRPr="00F273D8">
        <w:rPr>
          <w:rFonts w:ascii="Times New Roman" w:hAnsi="Times New Roman" w:cs="Times New Roman"/>
          <w:b w:val="0"/>
          <w:spacing w:val="51"/>
        </w:rPr>
        <w:t xml:space="preserve"> </w:t>
      </w:r>
      <w:r w:rsidR="00091760" w:rsidRPr="00F273D8">
        <w:rPr>
          <w:rFonts w:ascii="Times New Roman" w:hAnsi="Times New Roman" w:cs="Times New Roman"/>
          <w:b w:val="0"/>
          <w:spacing w:val="-1"/>
        </w:rPr>
        <w:t>yarıyıldan</w:t>
      </w:r>
      <w:r w:rsidR="00091760" w:rsidRPr="00F273D8">
        <w:rPr>
          <w:rFonts w:ascii="Times New Roman" w:hAnsi="Times New Roman" w:cs="Times New Roman"/>
          <w:b w:val="0"/>
        </w:rPr>
        <w:t xml:space="preserve"> </w:t>
      </w:r>
      <w:r w:rsidR="00091760" w:rsidRPr="00F273D8">
        <w:rPr>
          <w:rFonts w:ascii="Times New Roman" w:hAnsi="Times New Roman" w:cs="Times New Roman"/>
          <w:b w:val="0"/>
          <w:spacing w:val="-1"/>
        </w:rPr>
        <w:t>Üniversiteye</w:t>
      </w:r>
      <w:r w:rsidR="00091760" w:rsidRPr="00F273D8">
        <w:rPr>
          <w:rFonts w:ascii="Times New Roman" w:hAnsi="Times New Roman" w:cs="Times New Roman"/>
          <w:b w:val="0"/>
        </w:rPr>
        <w:t xml:space="preserve"> </w:t>
      </w:r>
      <w:r w:rsidR="00091760" w:rsidRPr="00F273D8">
        <w:rPr>
          <w:rFonts w:ascii="Times New Roman" w:hAnsi="Times New Roman" w:cs="Times New Roman"/>
          <w:b w:val="0"/>
          <w:spacing w:val="-1"/>
        </w:rPr>
        <w:t>borcunun</w:t>
      </w:r>
      <w:r w:rsidR="00091760" w:rsidRPr="00F273D8">
        <w:rPr>
          <w:rFonts w:ascii="Times New Roman" w:hAnsi="Times New Roman" w:cs="Times New Roman"/>
          <w:b w:val="0"/>
        </w:rPr>
        <w:t xml:space="preserve"> olmaması </w:t>
      </w:r>
      <w:r w:rsidR="00091760" w:rsidRPr="00F273D8">
        <w:rPr>
          <w:rFonts w:ascii="Times New Roman" w:hAnsi="Times New Roman" w:cs="Times New Roman"/>
          <w:b w:val="0"/>
          <w:spacing w:val="-1"/>
        </w:rPr>
        <w:t>gerekir.</w:t>
      </w:r>
      <w:r w:rsidR="001F57C8" w:rsidRPr="00F273D8">
        <w:rPr>
          <w:rFonts w:ascii="Times New Roman" w:hAnsi="Times New Roman" w:cs="Times New Roman"/>
          <w:b w:val="0"/>
          <w:bCs w:val="0"/>
          <w:spacing w:val="-1"/>
        </w:rPr>
        <w:t xml:space="preserve"> Yükseköğretim Kuruluna yapılacak bildirimlerde ilgili üniversitenin önceki yıldan veya yarıyıldan borcunun bulunmad</w:t>
      </w:r>
      <w:r w:rsidR="00932D32">
        <w:rPr>
          <w:rFonts w:ascii="Times New Roman" w:hAnsi="Times New Roman" w:cs="Times New Roman"/>
          <w:b w:val="0"/>
          <w:bCs w:val="0"/>
          <w:spacing w:val="-1"/>
        </w:rPr>
        <w:t>ığının da bildirilmesi gerekir.</w:t>
      </w:r>
    </w:p>
    <w:p w:rsidR="00096C10" w:rsidRPr="00F9245B" w:rsidRDefault="007862DE" w:rsidP="00F9245B">
      <w:pPr>
        <w:pStyle w:val="Balk1"/>
        <w:kinsoku w:val="0"/>
        <w:overflowPunct w:val="0"/>
        <w:spacing w:line="360" w:lineRule="auto"/>
        <w:ind w:left="0" w:right="113"/>
        <w:jc w:val="both"/>
        <w:rPr>
          <w:rFonts w:ascii="Times New Roman" w:hAnsi="Times New Roman" w:cs="Times New Roman"/>
          <w:b w:val="0"/>
          <w:spacing w:val="-1"/>
        </w:rPr>
      </w:pPr>
      <w:r w:rsidRPr="00F9245B">
        <w:rPr>
          <w:rFonts w:ascii="Times New Roman" w:hAnsi="Times New Roman" w:cs="Times New Roman"/>
          <w:b w:val="0"/>
        </w:rPr>
        <w:t xml:space="preserve">(4) </w:t>
      </w:r>
      <w:r w:rsidR="00096C10" w:rsidRPr="00F9245B">
        <w:rPr>
          <w:rFonts w:ascii="Times New Roman" w:hAnsi="Times New Roman" w:cs="Times New Roman"/>
          <w:b w:val="0"/>
        </w:rPr>
        <w:t>Vakıf Yükseköğretim Kuruml</w:t>
      </w:r>
      <w:r w:rsidR="00DB1592" w:rsidRPr="00F9245B">
        <w:rPr>
          <w:rFonts w:ascii="Times New Roman" w:hAnsi="Times New Roman" w:cs="Times New Roman"/>
          <w:b w:val="0"/>
        </w:rPr>
        <w:t>arına yapılacak görevlendirme süresi</w:t>
      </w:r>
      <w:r w:rsidR="00096C10" w:rsidRPr="00F9245B">
        <w:rPr>
          <w:rFonts w:ascii="Times New Roman" w:hAnsi="Times New Roman" w:cs="Times New Roman"/>
          <w:b w:val="0"/>
        </w:rPr>
        <w:t xml:space="preserve"> </w:t>
      </w:r>
      <w:r w:rsidR="00A114EB" w:rsidRPr="00F9245B">
        <w:rPr>
          <w:rFonts w:ascii="Times New Roman" w:hAnsi="Times New Roman" w:cs="Times New Roman"/>
          <w:b w:val="0"/>
        </w:rPr>
        <w:t>iki (</w:t>
      </w:r>
      <w:r w:rsidR="00096C10" w:rsidRPr="00F9245B">
        <w:rPr>
          <w:rFonts w:ascii="Times New Roman" w:hAnsi="Times New Roman" w:cs="Times New Roman"/>
          <w:b w:val="0"/>
        </w:rPr>
        <w:t>2</w:t>
      </w:r>
      <w:r w:rsidR="00A114EB" w:rsidRPr="00F9245B">
        <w:rPr>
          <w:rFonts w:ascii="Times New Roman" w:hAnsi="Times New Roman" w:cs="Times New Roman"/>
          <w:b w:val="0"/>
        </w:rPr>
        <w:t>)</w:t>
      </w:r>
      <w:r w:rsidR="00096C10" w:rsidRPr="00F9245B">
        <w:rPr>
          <w:rFonts w:ascii="Times New Roman" w:hAnsi="Times New Roman" w:cs="Times New Roman"/>
          <w:b w:val="0"/>
        </w:rPr>
        <w:t xml:space="preserve"> yılı geçemez ve bu şekilde görevlendirilen öğretim üyelerine idari görev verilemez. </w:t>
      </w:r>
      <w:bookmarkStart w:id="29" w:name="bookmark24"/>
      <w:bookmarkEnd w:id="29"/>
    </w:p>
    <w:p w:rsidR="00EC1C8F" w:rsidRPr="00CC506E" w:rsidRDefault="000A3E9A" w:rsidP="00F9245B">
      <w:pPr>
        <w:pStyle w:val="Balk1"/>
        <w:kinsoku w:val="0"/>
        <w:overflowPunct w:val="0"/>
        <w:spacing w:line="360" w:lineRule="auto"/>
        <w:ind w:left="0" w:right="116"/>
        <w:jc w:val="both"/>
        <w:rPr>
          <w:rFonts w:ascii="Times New Roman" w:hAnsi="Times New Roman" w:cs="Times New Roman"/>
          <w:spacing w:val="-1"/>
        </w:rPr>
      </w:pPr>
      <w:bookmarkStart w:id="30" w:name="_Toc535236979"/>
      <w:bookmarkStart w:id="31" w:name="_Toc8368162"/>
      <w:r w:rsidRPr="00F273D8">
        <w:rPr>
          <w:rFonts w:ascii="Times New Roman" w:hAnsi="Times New Roman" w:cs="Times New Roman"/>
          <w:spacing w:val="-1"/>
        </w:rPr>
        <w:t>2547 Sayılı Kanun’un 31’inci maddesi ile 657 Sayılı Kanunu’nun 89’uncu maddesi Kapsamında Yapılacak Görevlendirmeler</w:t>
      </w:r>
      <w:bookmarkEnd w:id="30"/>
      <w:bookmarkEnd w:id="31"/>
    </w:p>
    <w:p w:rsidR="000C638E" w:rsidRPr="007B4D51" w:rsidRDefault="00EC1C8F" w:rsidP="00F9245B">
      <w:pPr>
        <w:pStyle w:val="GvdeMetni"/>
        <w:kinsoku w:val="0"/>
        <w:overflowPunct w:val="0"/>
        <w:spacing w:line="360" w:lineRule="auto"/>
        <w:ind w:left="0" w:right="116"/>
        <w:jc w:val="both"/>
        <w:rPr>
          <w:rFonts w:ascii="Times New Roman" w:hAnsi="Times New Roman" w:cs="Times New Roman"/>
          <w:bCs/>
        </w:rPr>
      </w:pPr>
      <w:r w:rsidRPr="00F273D8">
        <w:rPr>
          <w:rFonts w:ascii="Times New Roman" w:hAnsi="Times New Roman" w:cs="Times New Roman"/>
          <w:b/>
          <w:bCs/>
        </w:rPr>
        <w:t>M</w:t>
      </w:r>
      <w:r w:rsidR="00CC506E">
        <w:rPr>
          <w:rFonts w:ascii="Times New Roman" w:hAnsi="Times New Roman" w:cs="Times New Roman"/>
          <w:b/>
          <w:bCs/>
        </w:rPr>
        <w:t>ADDE</w:t>
      </w:r>
      <w:r w:rsidRPr="00F273D8">
        <w:rPr>
          <w:rFonts w:ascii="Times New Roman" w:hAnsi="Times New Roman" w:cs="Times New Roman"/>
          <w:b/>
          <w:bCs/>
          <w:spacing w:val="32"/>
        </w:rPr>
        <w:t xml:space="preserve"> </w:t>
      </w:r>
      <w:r w:rsidR="0057689E" w:rsidRPr="00F273D8">
        <w:rPr>
          <w:rFonts w:ascii="Times New Roman" w:hAnsi="Times New Roman" w:cs="Times New Roman"/>
          <w:b/>
          <w:bCs/>
          <w:spacing w:val="-1"/>
        </w:rPr>
        <w:t>12</w:t>
      </w:r>
      <w:r w:rsidRPr="00F273D8">
        <w:rPr>
          <w:rFonts w:ascii="Times New Roman" w:hAnsi="Times New Roman" w:cs="Times New Roman"/>
          <w:b/>
          <w:bCs/>
          <w:spacing w:val="-1"/>
        </w:rPr>
        <w:t>-</w:t>
      </w:r>
      <w:r w:rsidRPr="00F273D8">
        <w:rPr>
          <w:rFonts w:ascii="Times New Roman" w:hAnsi="Times New Roman" w:cs="Times New Roman"/>
          <w:b/>
          <w:bCs/>
          <w:spacing w:val="33"/>
        </w:rPr>
        <w:t xml:space="preserve"> </w:t>
      </w:r>
      <w:r w:rsidRPr="00F273D8">
        <w:rPr>
          <w:rFonts w:ascii="Times New Roman" w:hAnsi="Times New Roman" w:cs="Times New Roman"/>
          <w:spacing w:val="-1"/>
        </w:rPr>
        <w:t>(1)</w:t>
      </w:r>
      <w:r w:rsidRPr="00F273D8">
        <w:rPr>
          <w:rFonts w:ascii="Times New Roman" w:hAnsi="Times New Roman" w:cs="Times New Roman"/>
          <w:spacing w:val="32"/>
        </w:rPr>
        <w:t xml:space="preserve"> </w:t>
      </w:r>
      <w:r w:rsidR="000C638E" w:rsidRPr="007B4D51">
        <w:rPr>
          <w:rFonts w:ascii="Times New Roman" w:hAnsi="Times New Roman" w:cs="Times New Roman"/>
          <w:bCs/>
        </w:rPr>
        <w:t xml:space="preserve">2547 Sayılı Kanun’un 31’inci maddesi ile 657 Sayılı Kanunu’nun 89’uncu maddesi kapsamında görevlendirme yapılabilmesi, ilgili dersi verebilecek öğretim elemanı bulunmaması veya mevcut öğretim elemanlarının yeterli sayıda olmaması halinde mümkündür. </w:t>
      </w:r>
    </w:p>
    <w:p w:rsidR="00074473" w:rsidRPr="00F273D8" w:rsidRDefault="000C638E"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(2) </w:t>
      </w:r>
      <w:r w:rsidR="00EC1C8F" w:rsidRPr="00F273D8">
        <w:rPr>
          <w:rFonts w:ascii="Times New Roman" w:hAnsi="Times New Roman" w:cs="Times New Roman"/>
          <w:spacing w:val="1"/>
        </w:rPr>
        <w:t>Bu</w:t>
      </w:r>
      <w:r w:rsidR="00EC1C8F" w:rsidRPr="00F273D8">
        <w:rPr>
          <w:rFonts w:ascii="Times New Roman" w:hAnsi="Times New Roman" w:cs="Times New Roman"/>
          <w:spacing w:val="4"/>
        </w:rPr>
        <w:t xml:space="preserve"> </w:t>
      </w:r>
      <w:r w:rsidRPr="00F273D8">
        <w:rPr>
          <w:rFonts w:ascii="Times New Roman" w:hAnsi="Times New Roman" w:cs="Times New Roman"/>
          <w:spacing w:val="4"/>
        </w:rPr>
        <w:t>madde kapsamında yapılacak görevlendirmele</w:t>
      </w:r>
      <w:r w:rsidR="00B22651" w:rsidRPr="00F273D8">
        <w:rPr>
          <w:rFonts w:ascii="Times New Roman" w:hAnsi="Times New Roman" w:cs="Times New Roman"/>
          <w:spacing w:val="4"/>
        </w:rPr>
        <w:t xml:space="preserve">rde, görevlendirilecek kişinin dersin konusunda </w:t>
      </w:r>
      <w:r w:rsidRPr="00F273D8">
        <w:rPr>
          <w:rFonts w:ascii="Times New Roman" w:hAnsi="Times New Roman" w:cs="Times New Roman"/>
          <w:spacing w:val="4"/>
        </w:rPr>
        <w:t xml:space="preserve">uzman olması gerekir. </w:t>
      </w:r>
      <w:r w:rsidRPr="00F273D8">
        <w:rPr>
          <w:rFonts w:ascii="Times New Roman" w:hAnsi="Times New Roman" w:cs="Times New Roman"/>
          <w:spacing w:val="-1"/>
        </w:rPr>
        <w:t xml:space="preserve">Dersi verecek kişinin </w:t>
      </w:r>
      <w:r w:rsidR="00074473" w:rsidRPr="00F273D8">
        <w:rPr>
          <w:rFonts w:ascii="Times New Roman" w:hAnsi="Times New Roman" w:cs="Times New Roman"/>
          <w:spacing w:val="-1"/>
        </w:rPr>
        <w:t>uz</w:t>
      </w:r>
      <w:r w:rsidRPr="00F273D8">
        <w:rPr>
          <w:rFonts w:ascii="Times New Roman" w:hAnsi="Times New Roman" w:cs="Times New Roman"/>
          <w:spacing w:val="-1"/>
        </w:rPr>
        <w:t>man</w:t>
      </w:r>
      <w:r w:rsidR="00B22651" w:rsidRPr="00F273D8">
        <w:rPr>
          <w:rFonts w:ascii="Times New Roman" w:hAnsi="Times New Roman" w:cs="Times New Roman"/>
          <w:spacing w:val="-1"/>
        </w:rPr>
        <w:t>lığı</w:t>
      </w:r>
      <w:r w:rsidRPr="00F273D8">
        <w:rPr>
          <w:rFonts w:ascii="Times New Roman" w:hAnsi="Times New Roman" w:cs="Times New Roman"/>
          <w:spacing w:val="-1"/>
        </w:rPr>
        <w:t xml:space="preserve"> </w:t>
      </w:r>
      <w:r w:rsidR="00EC1C8F" w:rsidRPr="00F273D8">
        <w:rPr>
          <w:rFonts w:ascii="Times New Roman" w:hAnsi="Times New Roman" w:cs="Times New Roman"/>
          <w:spacing w:val="-1"/>
        </w:rPr>
        <w:t>Dekan/Müdür</w:t>
      </w:r>
      <w:r w:rsidR="00EC1C8F" w:rsidRPr="00F273D8">
        <w:rPr>
          <w:rFonts w:ascii="Times New Roman" w:hAnsi="Times New Roman" w:cs="Times New Roman"/>
          <w:spacing w:val="36"/>
        </w:rPr>
        <w:t xml:space="preserve"> </w:t>
      </w:r>
      <w:r w:rsidR="00EC1C8F" w:rsidRPr="00F273D8">
        <w:rPr>
          <w:rFonts w:ascii="Times New Roman" w:hAnsi="Times New Roman" w:cs="Times New Roman"/>
          <w:spacing w:val="-1"/>
        </w:rPr>
        <w:t>tarafından</w:t>
      </w:r>
      <w:r w:rsidRPr="00F273D8">
        <w:rPr>
          <w:rFonts w:ascii="Times New Roman" w:hAnsi="Times New Roman" w:cs="Times New Roman"/>
          <w:spacing w:val="-1"/>
        </w:rPr>
        <w:t xml:space="preserve"> oluşturulacak</w:t>
      </w:r>
      <w:r w:rsidR="00EC1C8F" w:rsidRPr="00F273D8">
        <w:rPr>
          <w:rFonts w:ascii="Times New Roman" w:hAnsi="Times New Roman" w:cs="Times New Roman"/>
          <w:spacing w:val="-1"/>
        </w:rPr>
        <w:t xml:space="preserve"> </w:t>
      </w:r>
      <w:r w:rsidR="00A114EB">
        <w:rPr>
          <w:rFonts w:ascii="Times New Roman" w:hAnsi="Times New Roman" w:cs="Times New Roman"/>
          <w:spacing w:val="-1"/>
        </w:rPr>
        <w:t>üç (</w:t>
      </w:r>
      <w:r w:rsidR="00EC1C8F" w:rsidRPr="00F273D8">
        <w:rPr>
          <w:rFonts w:ascii="Times New Roman" w:hAnsi="Times New Roman" w:cs="Times New Roman"/>
        </w:rPr>
        <w:t>3</w:t>
      </w:r>
      <w:r w:rsidR="00A114EB">
        <w:rPr>
          <w:rFonts w:ascii="Times New Roman" w:hAnsi="Times New Roman" w:cs="Times New Roman"/>
        </w:rPr>
        <w:t>)</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kişilik</w:t>
      </w:r>
      <w:r w:rsidR="00EC1C8F" w:rsidRPr="00F273D8">
        <w:rPr>
          <w:rFonts w:ascii="Times New Roman" w:hAnsi="Times New Roman" w:cs="Times New Roman"/>
          <w:spacing w:val="15"/>
        </w:rPr>
        <w:t xml:space="preserve"> </w:t>
      </w:r>
      <w:r w:rsidRPr="00F273D8">
        <w:rPr>
          <w:rFonts w:ascii="Times New Roman" w:hAnsi="Times New Roman" w:cs="Times New Roman"/>
        </w:rPr>
        <w:t>jüri</w:t>
      </w:r>
      <w:r w:rsidR="00074473" w:rsidRPr="00F273D8">
        <w:rPr>
          <w:rFonts w:ascii="Times New Roman" w:hAnsi="Times New Roman" w:cs="Times New Roman"/>
        </w:rPr>
        <w:t xml:space="preserve"> tarafından değerlendirilir.</w:t>
      </w:r>
      <w:r w:rsidR="00EC1C8F" w:rsidRPr="00F273D8">
        <w:rPr>
          <w:rFonts w:ascii="Times New Roman" w:hAnsi="Times New Roman" w:cs="Times New Roman"/>
          <w:spacing w:val="17"/>
        </w:rPr>
        <w:t xml:space="preserve"> </w:t>
      </w:r>
      <w:r w:rsidR="00EC1C8F" w:rsidRPr="00F273D8">
        <w:rPr>
          <w:rFonts w:ascii="Times New Roman" w:hAnsi="Times New Roman" w:cs="Times New Roman"/>
          <w:spacing w:val="-1"/>
        </w:rPr>
        <w:t>Jüri</w:t>
      </w:r>
      <w:r w:rsidR="00EC1C8F" w:rsidRPr="00F273D8">
        <w:rPr>
          <w:rFonts w:ascii="Times New Roman" w:hAnsi="Times New Roman" w:cs="Times New Roman"/>
          <w:spacing w:val="19"/>
        </w:rPr>
        <w:t xml:space="preserve"> </w:t>
      </w:r>
      <w:r w:rsidR="00074473" w:rsidRPr="00F273D8">
        <w:rPr>
          <w:rFonts w:ascii="Times New Roman" w:hAnsi="Times New Roman" w:cs="Times New Roman"/>
          <w:spacing w:val="-1"/>
        </w:rPr>
        <w:t xml:space="preserve">üyeleri tarafından düzenlenen raporlar ilgili </w:t>
      </w:r>
      <w:r w:rsidR="00EC1C8F" w:rsidRPr="00F273D8">
        <w:rPr>
          <w:rFonts w:ascii="Times New Roman" w:hAnsi="Times New Roman" w:cs="Times New Roman"/>
          <w:spacing w:val="-1"/>
        </w:rPr>
        <w:t>Yönetim Kurulu</w:t>
      </w:r>
      <w:r w:rsidR="00074473" w:rsidRPr="00F273D8">
        <w:rPr>
          <w:rFonts w:ascii="Times New Roman" w:hAnsi="Times New Roman" w:cs="Times New Roman"/>
          <w:spacing w:val="-1"/>
        </w:rPr>
        <w:t>na sunulur.</w:t>
      </w:r>
      <w:r w:rsidR="00EC1C8F" w:rsidRPr="00F273D8">
        <w:rPr>
          <w:rFonts w:ascii="Times New Roman" w:hAnsi="Times New Roman" w:cs="Times New Roman"/>
          <w:spacing w:val="-1"/>
        </w:rPr>
        <w:t xml:space="preserve"> </w:t>
      </w:r>
      <w:r w:rsidR="00074473" w:rsidRPr="00F273D8">
        <w:rPr>
          <w:rFonts w:ascii="Times New Roman" w:hAnsi="Times New Roman" w:cs="Times New Roman"/>
          <w:spacing w:val="-1"/>
        </w:rPr>
        <w:t>Yönetim Kurulunun kararı,</w:t>
      </w:r>
      <w:r w:rsidR="00EC1C8F" w:rsidRPr="00F273D8">
        <w:rPr>
          <w:rFonts w:ascii="Times New Roman" w:hAnsi="Times New Roman" w:cs="Times New Roman"/>
          <w:spacing w:val="30"/>
        </w:rPr>
        <w:t xml:space="preserve"> </w:t>
      </w:r>
      <w:r w:rsidR="00EC1C8F" w:rsidRPr="00F273D8">
        <w:rPr>
          <w:rFonts w:ascii="Times New Roman" w:hAnsi="Times New Roman" w:cs="Times New Roman"/>
          <w:spacing w:val="-1"/>
        </w:rPr>
        <w:t>Dekan/Müdür</w:t>
      </w:r>
      <w:r w:rsidR="00074473" w:rsidRPr="00F273D8">
        <w:rPr>
          <w:rFonts w:ascii="Times New Roman" w:hAnsi="Times New Roman" w:cs="Times New Roman"/>
          <w:spacing w:val="-1"/>
        </w:rPr>
        <w:t>ün önerisi ve Rektörün onayı ile</w:t>
      </w:r>
      <w:r w:rsidR="00EC1C8F" w:rsidRPr="00F273D8">
        <w:rPr>
          <w:rFonts w:ascii="Times New Roman" w:hAnsi="Times New Roman" w:cs="Times New Roman"/>
          <w:spacing w:val="29"/>
        </w:rPr>
        <w:t xml:space="preserve"> </w:t>
      </w:r>
      <w:r w:rsidR="00EC1C8F" w:rsidRPr="00F273D8">
        <w:rPr>
          <w:rFonts w:ascii="Times New Roman" w:hAnsi="Times New Roman" w:cs="Times New Roman"/>
          <w:spacing w:val="-1"/>
        </w:rPr>
        <w:t>ilgili</w:t>
      </w:r>
      <w:r w:rsidR="00EC1C8F" w:rsidRPr="00F273D8">
        <w:rPr>
          <w:rFonts w:ascii="Times New Roman" w:hAnsi="Times New Roman" w:cs="Times New Roman"/>
          <w:spacing w:val="34"/>
        </w:rPr>
        <w:t xml:space="preserve"> </w:t>
      </w:r>
      <w:r w:rsidR="00EC1C8F" w:rsidRPr="00F273D8">
        <w:rPr>
          <w:rFonts w:ascii="Times New Roman" w:hAnsi="Times New Roman" w:cs="Times New Roman"/>
          <w:spacing w:val="-1"/>
        </w:rPr>
        <w:t>kişinin</w:t>
      </w:r>
      <w:r w:rsidR="00EC1C8F" w:rsidRPr="00F273D8">
        <w:rPr>
          <w:rFonts w:ascii="Times New Roman" w:hAnsi="Times New Roman" w:cs="Times New Roman"/>
          <w:spacing w:val="30"/>
        </w:rPr>
        <w:t xml:space="preserve"> </w:t>
      </w:r>
      <w:r w:rsidR="00EC1C8F" w:rsidRPr="00F273D8">
        <w:rPr>
          <w:rFonts w:ascii="Times New Roman" w:hAnsi="Times New Roman" w:cs="Times New Roman"/>
          <w:spacing w:val="-1"/>
        </w:rPr>
        <w:t>Öğretim</w:t>
      </w:r>
      <w:r w:rsidR="00EC1C8F" w:rsidRPr="00F273D8">
        <w:rPr>
          <w:rFonts w:ascii="Times New Roman" w:hAnsi="Times New Roman" w:cs="Times New Roman"/>
          <w:spacing w:val="20"/>
        </w:rPr>
        <w:t xml:space="preserve"> </w:t>
      </w:r>
      <w:r w:rsidR="00EC1C8F" w:rsidRPr="00F273D8">
        <w:rPr>
          <w:rFonts w:ascii="Times New Roman" w:hAnsi="Times New Roman" w:cs="Times New Roman"/>
          <w:spacing w:val="-1"/>
        </w:rPr>
        <w:t>Görevlisi</w:t>
      </w:r>
      <w:r w:rsidR="00EC1C8F" w:rsidRPr="00F273D8">
        <w:rPr>
          <w:rFonts w:ascii="Times New Roman" w:hAnsi="Times New Roman" w:cs="Times New Roman"/>
          <w:spacing w:val="22"/>
        </w:rPr>
        <w:t xml:space="preserve"> </w:t>
      </w:r>
      <w:r w:rsidR="00EC1C8F" w:rsidRPr="00F273D8">
        <w:rPr>
          <w:rFonts w:ascii="Times New Roman" w:hAnsi="Times New Roman" w:cs="Times New Roman"/>
          <w:spacing w:val="-1"/>
        </w:rPr>
        <w:t>olarak</w:t>
      </w:r>
      <w:r w:rsidR="00EC1C8F" w:rsidRPr="00F273D8">
        <w:rPr>
          <w:rFonts w:ascii="Times New Roman" w:hAnsi="Times New Roman" w:cs="Times New Roman"/>
          <w:spacing w:val="20"/>
        </w:rPr>
        <w:t xml:space="preserve"> </w:t>
      </w:r>
      <w:r w:rsidR="00074473" w:rsidRPr="00F273D8">
        <w:rPr>
          <w:rFonts w:ascii="Times New Roman" w:hAnsi="Times New Roman" w:cs="Times New Roman"/>
          <w:spacing w:val="-1"/>
        </w:rPr>
        <w:t>görevlendirilmesi yapılır.</w:t>
      </w:r>
    </w:p>
    <w:p w:rsidR="00074473" w:rsidRPr="00F273D8" w:rsidRDefault="00074473"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(3) </w:t>
      </w:r>
      <w:r w:rsidR="00EC1C8F" w:rsidRPr="00F273D8">
        <w:rPr>
          <w:rFonts w:ascii="Times New Roman" w:hAnsi="Times New Roman" w:cs="Times New Roman"/>
        </w:rPr>
        <w:t>Bu</w:t>
      </w:r>
      <w:r w:rsidR="00EC1C8F" w:rsidRPr="00F273D8">
        <w:rPr>
          <w:rFonts w:ascii="Times New Roman" w:hAnsi="Times New Roman" w:cs="Times New Roman"/>
          <w:spacing w:val="15"/>
        </w:rPr>
        <w:t xml:space="preserve"> </w:t>
      </w:r>
      <w:r w:rsidRPr="00F273D8">
        <w:rPr>
          <w:rFonts w:ascii="Times New Roman" w:hAnsi="Times New Roman" w:cs="Times New Roman"/>
          <w:spacing w:val="15"/>
        </w:rPr>
        <w:t xml:space="preserve">kapsamda yapılacak </w:t>
      </w:r>
      <w:r w:rsidR="00EC1C8F" w:rsidRPr="00F273D8">
        <w:rPr>
          <w:rFonts w:ascii="Times New Roman" w:hAnsi="Times New Roman" w:cs="Times New Roman"/>
          <w:spacing w:val="-1"/>
        </w:rPr>
        <w:t>görevlendirmeler</w:t>
      </w:r>
      <w:r w:rsidRPr="00F273D8">
        <w:rPr>
          <w:rFonts w:ascii="Times New Roman" w:hAnsi="Times New Roman" w:cs="Times New Roman"/>
          <w:spacing w:val="-1"/>
        </w:rPr>
        <w:t>in</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Güz</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yarıyılları</w:t>
      </w:r>
      <w:r w:rsidR="00EC1C8F" w:rsidRPr="00F273D8">
        <w:rPr>
          <w:rFonts w:ascii="Times New Roman" w:hAnsi="Times New Roman" w:cs="Times New Roman"/>
          <w:spacing w:val="17"/>
        </w:rPr>
        <w:t xml:space="preserve"> </w:t>
      </w:r>
      <w:r w:rsidR="00EC1C8F" w:rsidRPr="00F273D8">
        <w:rPr>
          <w:rFonts w:ascii="Times New Roman" w:hAnsi="Times New Roman" w:cs="Times New Roman"/>
        </w:rPr>
        <w:t>için</w:t>
      </w:r>
      <w:r w:rsidR="00EC1C8F" w:rsidRPr="00F273D8">
        <w:rPr>
          <w:rFonts w:ascii="Times New Roman" w:hAnsi="Times New Roman" w:cs="Times New Roman"/>
          <w:spacing w:val="17"/>
        </w:rPr>
        <w:t xml:space="preserve"> </w:t>
      </w:r>
      <w:r w:rsidR="00EC1C8F" w:rsidRPr="00F273D8">
        <w:rPr>
          <w:rFonts w:ascii="Times New Roman" w:hAnsi="Times New Roman" w:cs="Times New Roman"/>
        </w:rPr>
        <w:t>en</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geç</w:t>
      </w:r>
      <w:r w:rsidR="00EC1C8F" w:rsidRPr="00F273D8">
        <w:rPr>
          <w:rFonts w:ascii="Times New Roman" w:hAnsi="Times New Roman" w:cs="Times New Roman"/>
          <w:spacing w:val="16"/>
        </w:rPr>
        <w:t xml:space="preserve"> </w:t>
      </w:r>
      <w:r w:rsidR="00EC1C8F" w:rsidRPr="00F273D8">
        <w:rPr>
          <w:rFonts w:ascii="Times New Roman" w:hAnsi="Times New Roman" w:cs="Times New Roman"/>
          <w:spacing w:val="-1"/>
        </w:rPr>
        <w:t>Ağustos</w:t>
      </w:r>
      <w:r w:rsidR="00EC1C8F" w:rsidRPr="00F273D8">
        <w:rPr>
          <w:rFonts w:ascii="Times New Roman" w:hAnsi="Times New Roman" w:cs="Times New Roman"/>
          <w:spacing w:val="16"/>
        </w:rPr>
        <w:t xml:space="preserve"> </w:t>
      </w:r>
      <w:r w:rsidR="00EC1C8F" w:rsidRPr="00F273D8">
        <w:rPr>
          <w:rFonts w:ascii="Times New Roman" w:hAnsi="Times New Roman" w:cs="Times New Roman"/>
        </w:rPr>
        <w:t>ayı</w:t>
      </w:r>
      <w:r w:rsidR="00EC1C8F" w:rsidRPr="00F273D8">
        <w:rPr>
          <w:rFonts w:ascii="Times New Roman" w:hAnsi="Times New Roman" w:cs="Times New Roman"/>
          <w:spacing w:val="16"/>
        </w:rPr>
        <w:t xml:space="preserve"> </w:t>
      </w:r>
      <w:r w:rsidR="00EC1C8F" w:rsidRPr="00F273D8">
        <w:rPr>
          <w:rFonts w:ascii="Times New Roman" w:hAnsi="Times New Roman" w:cs="Times New Roman"/>
        </w:rPr>
        <w:t>sonu,</w:t>
      </w:r>
      <w:r w:rsidR="00EC1C8F" w:rsidRPr="00F273D8">
        <w:rPr>
          <w:rFonts w:ascii="Times New Roman" w:hAnsi="Times New Roman" w:cs="Times New Roman"/>
          <w:spacing w:val="30"/>
        </w:rPr>
        <w:t xml:space="preserve"> </w:t>
      </w:r>
      <w:r w:rsidR="00EC1C8F" w:rsidRPr="00F273D8">
        <w:rPr>
          <w:rFonts w:ascii="Times New Roman" w:hAnsi="Times New Roman" w:cs="Times New Roman"/>
        </w:rPr>
        <w:t>Bahar</w:t>
      </w:r>
      <w:r w:rsidR="00EC1C8F" w:rsidRPr="00F273D8">
        <w:rPr>
          <w:rFonts w:ascii="Times New Roman" w:hAnsi="Times New Roman" w:cs="Times New Roman"/>
          <w:spacing w:val="15"/>
        </w:rPr>
        <w:t xml:space="preserve"> </w:t>
      </w:r>
      <w:r w:rsidR="00EC1C8F" w:rsidRPr="00F273D8">
        <w:rPr>
          <w:rFonts w:ascii="Times New Roman" w:hAnsi="Times New Roman" w:cs="Times New Roman"/>
          <w:spacing w:val="-1"/>
        </w:rPr>
        <w:t>yarıyılları</w:t>
      </w:r>
      <w:r w:rsidR="00EC1C8F" w:rsidRPr="00F273D8">
        <w:rPr>
          <w:rFonts w:ascii="Times New Roman" w:hAnsi="Times New Roman" w:cs="Times New Roman"/>
          <w:spacing w:val="87"/>
        </w:rPr>
        <w:t xml:space="preserve"> </w:t>
      </w:r>
      <w:r w:rsidR="00EC1C8F" w:rsidRPr="00F273D8">
        <w:rPr>
          <w:rFonts w:ascii="Times New Roman" w:hAnsi="Times New Roman" w:cs="Times New Roman"/>
        </w:rPr>
        <w:t>için</w:t>
      </w:r>
      <w:r w:rsidR="00EC1C8F" w:rsidRPr="00F273D8">
        <w:rPr>
          <w:rFonts w:ascii="Times New Roman" w:hAnsi="Times New Roman" w:cs="Times New Roman"/>
          <w:spacing w:val="42"/>
        </w:rPr>
        <w:t xml:space="preserve"> </w:t>
      </w:r>
      <w:r w:rsidR="00EC1C8F" w:rsidRPr="00F273D8">
        <w:rPr>
          <w:rFonts w:ascii="Times New Roman" w:hAnsi="Times New Roman" w:cs="Times New Roman"/>
        </w:rPr>
        <w:t>en</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geç</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Ocak</w:t>
      </w:r>
      <w:r w:rsidR="00EC1C8F" w:rsidRPr="00F273D8">
        <w:rPr>
          <w:rFonts w:ascii="Times New Roman" w:hAnsi="Times New Roman" w:cs="Times New Roman"/>
          <w:spacing w:val="42"/>
        </w:rPr>
        <w:t xml:space="preserve"> </w:t>
      </w:r>
      <w:r w:rsidR="00EC1C8F" w:rsidRPr="00F273D8">
        <w:rPr>
          <w:rFonts w:ascii="Times New Roman" w:hAnsi="Times New Roman" w:cs="Times New Roman"/>
        </w:rPr>
        <w:t>ayı</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sonu</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itibar</w:t>
      </w:r>
      <w:r w:rsidR="00365704">
        <w:rPr>
          <w:rFonts w:ascii="Times New Roman" w:hAnsi="Times New Roman" w:cs="Times New Roman"/>
          <w:spacing w:val="-1"/>
        </w:rPr>
        <w:t>ı</w:t>
      </w:r>
      <w:r w:rsidR="00EC1C8F" w:rsidRPr="00F273D8">
        <w:rPr>
          <w:rFonts w:ascii="Times New Roman" w:hAnsi="Times New Roman" w:cs="Times New Roman"/>
          <w:spacing w:val="-1"/>
        </w:rPr>
        <w:t>yl</w:t>
      </w:r>
      <w:r w:rsidR="00365704">
        <w:rPr>
          <w:rFonts w:ascii="Times New Roman" w:hAnsi="Times New Roman" w:cs="Times New Roman"/>
          <w:spacing w:val="-1"/>
        </w:rPr>
        <w:t>a</w:t>
      </w:r>
      <w:r w:rsidR="00EC1C8F" w:rsidRPr="00F273D8">
        <w:rPr>
          <w:rFonts w:ascii="Times New Roman" w:hAnsi="Times New Roman" w:cs="Times New Roman"/>
          <w:spacing w:val="43"/>
        </w:rPr>
        <w:t xml:space="preserve"> </w:t>
      </w:r>
      <w:r w:rsidR="00EC1C8F" w:rsidRPr="00F273D8">
        <w:rPr>
          <w:rFonts w:ascii="Times New Roman" w:hAnsi="Times New Roman" w:cs="Times New Roman"/>
          <w:spacing w:val="-1"/>
        </w:rPr>
        <w:t>tamamlanıp</w:t>
      </w:r>
      <w:r w:rsidR="00EC1C8F" w:rsidRPr="00F273D8">
        <w:rPr>
          <w:rFonts w:ascii="Times New Roman" w:hAnsi="Times New Roman" w:cs="Times New Roman"/>
          <w:spacing w:val="44"/>
        </w:rPr>
        <w:t xml:space="preserve"> </w:t>
      </w:r>
      <w:r w:rsidR="00EC1C8F" w:rsidRPr="00F273D8">
        <w:rPr>
          <w:rFonts w:ascii="Times New Roman" w:hAnsi="Times New Roman" w:cs="Times New Roman"/>
          <w:spacing w:val="-1"/>
        </w:rPr>
        <w:t>ilgili</w:t>
      </w:r>
      <w:r w:rsidR="00EC1C8F" w:rsidRPr="00F273D8">
        <w:rPr>
          <w:rFonts w:ascii="Times New Roman" w:hAnsi="Times New Roman" w:cs="Times New Roman"/>
          <w:spacing w:val="41"/>
        </w:rPr>
        <w:t xml:space="preserve"> </w:t>
      </w:r>
      <w:r w:rsidR="007B4D51">
        <w:rPr>
          <w:rFonts w:ascii="Times New Roman" w:hAnsi="Times New Roman" w:cs="Times New Roman"/>
          <w:spacing w:val="-1"/>
        </w:rPr>
        <w:t>Dekanlık/M</w:t>
      </w:r>
      <w:r w:rsidR="00EC1C8F" w:rsidRPr="00F273D8">
        <w:rPr>
          <w:rFonts w:ascii="Times New Roman" w:hAnsi="Times New Roman" w:cs="Times New Roman"/>
          <w:spacing w:val="-1"/>
        </w:rPr>
        <w:t>üdürlük</w:t>
      </w:r>
      <w:r w:rsidR="00EC1C8F" w:rsidRPr="00F273D8">
        <w:rPr>
          <w:rFonts w:ascii="Times New Roman" w:hAnsi="Times New Roman" w:cs="Times New Roman"/>
          <w:spacing w:val="41"/>
        </w:rPr>
        <w:t xml:space="preserve"> </w:t>
      </w:r>
      <w:r w:rsidR="00EC1C8F" w:rsidRPr="00F273D8">
        <w:rPr>
          <w:rFonts w:ascii="Times New Roman" w:hAnsi="Times New Roman" w:cs="Times New Roman"/>
          <w:spacing w:val="-1"/>
        </w:rPr>
        <w:t>tarafından</w:t>
      </w:r>
      <w:r w:rsidR="00EC1C8F" w:rsidRPr="00F273D8">
        <w:rPr>
          <w:rFonts w:ascii="Times New Roman" w:hAnsi="Times New Roman" w:cs="Times New Roman"/>
          <w:spacing w:val="97"/>
        </w:rPr>
        <w:t xml:space="preserve"> </w:t>
      </w:r>
      <w:r w:rsidR="00EC1C8F" w:rsidRPr="00F273D8">
        <w:rPr>
          <w:rFonts w:ascii="Times New Roman" w:hAnsi="Times New Roman" w:cs="Times New Roman"/>
          <w:spacing w:val="-1"/>
        </w:rPr>
        <w:t>Rektörlüğe</w:t>
      </w:r>
      <w:r w:rsidR="00EC1C8F" w:rsidRPr="00F273D8">
        <w:rPr>
          <w:rFonts w:ascii="Times New Roman" w:hAnsi="Times New Roman" w:cs="Times New Roman"/>
          <w:spacing w:val="2"/>
        </w:rPr>
        <w:t xml:space="preserve"> </w:t>
      </w:r>
      <w:r w:rsidRPr="00F273D8">
        <w:rPr>
          <w:rFonts w:ascii="Times New Roman" w:hAnsi="Times New Roman" w:cs="Times New Roman"/>
          <w:spacing w:val="-1"/>
        </w:rPr>
        <w:t>gönderilmesi gerekir.</w:t>
      </w:r>
    </w:p>
    <w:p w:rsidR="0093202B" w:rsidRPr="007B4D51" w:rsidRDefault="00074473" w:rsidP="00F9245B">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(4) </w:t>
      </w:r>
      <w:r w:rsidR="001B0AAE" w:rsidRPr="00F273D8">
        <w:rPr>
          <w:rFonts w:ascii="Times New Roman" w:hAnsi="Times New Roman" w:cs="Times New Roman"/>
          <w:spacing w:val="-1"/>
        </w:rPr>
        <w:t>Jüri tarafından ders verebilme yeterliliği tespit edilen ö</w:t>
      </w:r>
      <w:r w:rsidR="00EC1C8F" w:rsidRPr="00F273D8">
        <w:rPr>
          <w:rFonts w:ascii="Times New Roman" w:hAnsi="Times New Roman" w:cs="Times New Roman"/>
          <w:spacing w:val="-1"/>
        </w:rPr>
        <w:t>ğretim</w:t>
      </w:r>
      <w:r w:rsidR="00EC1C8F" w:rsidRPr="00F273D8">
        <w:rPr>
          <w:rFonts w:ascii="Times New Roman" w:hAnsi="Times New Roman" w:cs="Times New Roman"/>
          <w:spacing w:val="34"/>
        </w:rPr>
        <w:t xml:space="preserve"> </w:t>
      </w:r>
      <w:r w:rsidR="001B0AAE" w:rsidRPr="00F273D8">
        <w:rPr>
          <w:rFonts w:ascii="Times New Roman" w:hAnsi="Times New Roman" w:cs="Times New Roman"/>
          <w:spacing w:val="-1"/>
        </w:rPr>
        <w:t xml:space="preserve">görevlilerinin, </w:t>
      </w:r>
      <w:r w:rsidR="00EC1C8F" w:rsidRPr="00F273D8">
        <w:rPr>
          <w:rFonts w:ascii="Times New Roman" w:hAnsi="Times New Roman" w:cs="Times New Roman"/>
          <w:spacing w:val="-1"/>
        </w:rPr>
        <w:t>sonraki</w:t>
      </w:r>
      <w:r w:rsidR="00EC1C8F" w:rsidRPr="00F273D8">
        <w:rPr>
          <w:rFonts w:ascii="Times New Roman" w:hAnsi="Times New Roman" w:cs="Times New Roman"/>
          <w:spacing w:val="25"/>
        </w:rPr>
        <w:t xml:space="preserve"> </w:t>
      </w:r>
      <w:r w:rsidR="00EC1C8F" w:rsidRPr="00F273D8">
        <w:rPr>
          <w:rFonts w:ascii="Times New Roman" w:hAnsi="Times New Roman" w:cs="Times New Roman"/>
          <w:spacing w:val="-1"/>
        </w:rPr>
        <w:t>eğitim-öğretim</w:t>
      </w:r>
      <w:r w:rsidR="00EC1C8F" w:rsidRPr="00F273D8">
        <w:rPr>
          <w:rFonts w:ascii="Times New Roman" w:hAnsi="Times New Roman" w:cs="Times New Roman"/>
          <w:spacing w:val="26"/>
        </w:rPr>
        <w:t xml:space="preserve"> </w:t>
      </w:r>
      <w:r w:rsidR="00EC1C8F" w:rsidRPr="00F273D8">
        <w:rPr>
          <w:rFonts w:ascii="Times New Roman" w:hAnsi="Times New Roman" w:cs="Times New Roman"/>
          <w:spacing w:val="-1"/>
        </w:rPr>
        <w:t>dönem</w:t>
      </w:r>
      <w:r w:rsidR="001B0AAE" w:rsidRPr="00F273D8">
        <w:rPr>
          <w:rFonts w:ascii="Times New Roman" w:hAnsi="Times New Roman" w:cs="Times New Roman"/>
          <w:spacing w:val="-1"/>
        </w:rPr>
        <w:t xml:space="preserve">lerinde </w:t>
      </w:r>
      <w:r w:rsidR="00EC1C8F" w:rsidRPr="00F273D8">
        <w:rPr>
          <w:rFonts w:ascii="Times New Roman" w:hAnsi="Times New Roman" w:cs="Times New Roman"/>
          <w:spacing w:val="-1"/>
        </w:rPr>
        <w:t>görevlendirilmesi</w:t>
      </w:r>
      <w:r w:rsidR="001B0AAE" w:rsidRPr="00F273D8">
        <w:rPr>
          <w:rFonts w:ascii="Times New Roman" w:hAnsi="Times New Roman" w:cs="Times New Roman"/>
          <w:spacing w:val="-1"/>
        </w:rPr>
        <w:t xml:space="preserve">nde </w:t>
      </w:r>
      <w:r w:rsidR="00EC1C8F" w:rsidRPr="00F273D8">
        <w:rPr>
          <w:rFonts w:ascii="Times New Roman" w:hAnsi="Times New Roman" w:cs="Times New Roman"/>
          <w:spacing w:val="-1"/>
        </w:rPr>
        <w:t>jüri</w:t>
      </w:r>
      <w:r w:rsidR="00EC1C8F" w:rsidRPr="00F273D8">
        <w:rPr>
          <w:rFonts w:ascii="Times New Roman" w:hAnsi="Times New Roman" w:cs="Times New Roman"/>
          <w:spacing w:val="91"/>
        </w:rPr>
        <w:t xml:space="preserve"> </w:t>
      </w:r>
      <w:r w:rsidR="001B0AAE" w:rsidRPr="00F273D8">
        <w:rPr>
          <w:rFonts w:ascii="Times New Roman" w:hAnsi="Times New Roman" w:cs="Times New Roman"/>
          <w:spacing w:val="-1"/>
        </w:rPr>
        <w:t>kararı aranmaz</w:t>
      </w:r>
      <w:r w:rsidR="00EC1C8F" w:rsidRPr="00F273D8">
        <w:rPr>
          <w:rFonts w:ascii="Times New Roman" w:hAnsi="Times New Roman" w:cs="Times New Roman"/>
          <w:spacing w:val="-1"/>
        </w:rPr>
        <w:t>.</w:t>
      </w:r>
      <w:r w:rsidR="00EC1C8F" w:rsidRPr="00F273D8">
        <w:rPr>
          <w:rFonts w:ascii="Times New Roman" w:hAnsi="Times New Roman" w:cs="Times New Roman"/>
          <w:spacing w:val="24"/>
        </w:rPr>
        <w:t xml:space="preserve"> </w:t>
      </w:r>
      <w:r w:rsidR="0093202B" w:rsidRPr="007B4D51">
        <w:rPr>
          <w:rFonts w:ascii="Times New Roman" w:hAnsi="Times New Roman" w:cs="Times New Roman"/>
          <w:spacing w:val="-1"/>
        </w:rPr>
        <w:t xml:space="preserve">Bu yönerge yürürlüğe girmeden önce </w:t>
      </w:r>
      <w:r w:rsidR="0093202B" w:rsidRPr="00F273D8">
        <w:rPr>
          <w:rFonts w:ascii="Times New Roman" w:hAnsi="Times New Roman" w:cs="Times New Roman"/>
          <w:spacing w:val="-1"/>
        </w:rPr>
        <w:t>j</w:t>
      </w:r>
      <w:r w:rsidR="00EC1C8F" w:rsidRPr="00F273D8">
        <w:rPr>
          <w:rFonts w:ascii="Times New Roman" w:hAnsi="Times New Roman" w:cs="Times New Roman"/>
          <w:spacing w:val="-1"/>
        </w:rPr>
        <w:t>üri</w:t>
      </w:r>
      <w:r w:rsidR="00EC1C8F" w:rsidRPr="007B4D51">
        <w:rPr>
          <w:rFonts w:ascii="Times New Roman" w:hAnsi="Times New Roman" w:cs="Times New Roman"/>
          <w:spacing w:val="-1"/>
        </w:rPr>
        <w:t xml:space="preserve"> </w:t>
      </w:r>
      <w:r w:rsidR="00EC1C8F" w:rsidRPr="00F273D8">
        <w:rPr>
          <w:rFonts w:ascii="Times New Roman" w:hAnsi="Times New Roman" w:cs="Times New Roman"/>
          <w:spacing w:val="-1"/>
        </w:rPr>
        <w:t>kurulmadan</w:t>
      </w:r>
      <w:r w:rsidR="00EC1C8F" w:rsidRPr="007B4D51">
        <w:rPr>
          <w:rFonts w:ascii="Times New Roman" w:hAnsi="Times New Roman" w:cs="Times New Roman"/>
          <w:spacing w:val="-1"/>
        </w:rPr>
        <w:t xml:space="preserve"> yapılan </w:t>
      </w:r>
      <w:r w:rsidR="00EC1C8F" w:rsidRPr="00F273D8">
        <w:rPr>
          <w:rFonts w:ascii="Times New Roman" w:hAnsi="Times New Roman" w:cs="Times New Roman"/>
          <w:spacing w:val="-1"/>
        </w:rPr>
        <w:t>görevlendirmeler</w:t>
      </w:r>
      <w:r w:rsidR="00EC1C8F" w:rsidRPr="007B4D51">
        <w:rPr>
          <w:rFonts w:ascii="Times New Roman" w:hAnsi="Times New Roman" w:cs="Times New Roman"/>
          <w:spacing w:val="-1"/>
        </w:rPr>
        <w:t xml:space="preserve"> </w:t>
      </w:r>
      <w:r w:rsidR="00EC1C8F" w:rsidRPr="00F273D8">
        <w:rPr>
          <w:rFonts w:ascii="Times New Roman" w:hAnsi="Times New Roman" w:cs="Times New Roman"/>
          <w:spacing w:val="-1"/>
        </w:rPr>
        <w:t>dikkate</w:t>
      </w:r>
      <w:r w:rsidR="00EC1C8F" w:rsidRPr="007B4D51">
        <w:rPr>
          <w:rFonts w:ascii="Times New Roman" w:hAnsi="Times New Roman" w:cs="Times New Roman"/>
          <w:spacing w:val="-1"/>
        </w:rPr>
        <w:t xml:space="preserve"> </w:t>
      </w:r>
      <w:r w:rsidR="0093202B" w:rsidRPr="007B4D51">
        <w:rPr>
          <w:rFonts w:ascii="Times New Roman" w:hAnsi="Times New Roman" w:cs="Times New Roman"/>
          <w:spacing w:val="-1"/>
        </w:rPr>
        <w:t>alınmaz, bu kişilerin yeniden görevlendirilebilmesi için jüri oluşturulması gerekir.</w:t>
      </w:r>
    </w:p>
    <w:p w:rsidR="0093202B" w:rsidRPr="00F273D8" w:rsidRDefault="0093202B" w:rsidP="00F9245B">
      <w:pPr>
        <w:pStyle w:val="GvdeMetni"/>
        <w:kinsoku w:val="0"/>
        <w:overflowPunct w:val="0"/>
        <w:spacing w:line="360" w:lineRule="auto"/>
        <w:ind w:left="0" w:right="114"/>
        <w:jc w:val="both"/>
        <w:rPr>
          <w:rFonts w:ascii="Times New Roman" w:hAnsi="Times New Roman" w:cs="Times New Roman"/>
          <w:spacing w:val="11"/>
        </w:rPr>
      </w:pPr>
      <w:r w:rsidRPr="00F273D8">
        <w:rPr>
          <w:rFonts w:ascii="Times New Roman" w:hAnsi="Times New Roman" w:cs="Times New Roman"/>
        </w:rPr>
        <w:t xml:space="preserve">(5) Bu madde kapsamında </w:t>
      </w:r>
      <w:r w:rsidRPr="00362679">
        <w:rPr>
          <w:rFonts w:ascii="Times New Roman" w:hAnsi="Times New Roman" w:cs="Times New Roman"/>
          <w:spacing w:val="-1"/>
        </w:rPr>
        <w:t xml:space="preserve">görevlendirilmesi </w:t>
      </w:r>
      <w:r w:rsidR="00DA6B87" w:rsidRPr="00362679">
        <w:rPr>
          <w:rFonts w:ascii="Times New Roman" w:hAnsi="Times New Roman" w:cs="Times New Roman"/>
          <w:spacing w:val="-1"/>
        </w:rPr>
        <w:t>önerilen</w:t>
      </w:r>
      <w:r w:rsidRPr="00F273D8">
        <w:rPr>
          <w:rFonts w:ascii="Times New Roman" w:hAnsi="Times New Roman" w:cs="Times New Roman"/>
          <w:spacing w:val="-1"/>
        </w:rPr>
        <w:t xml:space="preserve"> öğretim görevlileri için Bölüm Başkanlığı (Enstitülerde Anabilim Dalı Başkanlığı) tarafından;</w:t>
      </w:r>
      <w:r w:rsidRPr="00F273D8">
        <w:rPr>
          <w:rFonts w:ascii="Times New Roman" w:hAnsi="Times New Roman" w:cs="Times New Roman"/>
          <w:spacing w:val="11"/>
        </w:rPr>
        <w:t xml:space="preserve"> </w:t>
      </w:r>
    </w:p>
    <w:p w:rsidR="0093202B" w:rsidRPr="00F273D8" w:rsidRDefault="0093202B" w:rsidP="00F9245B">
      <w:pPr>
        <w:pStyle w:val="GvdeMetni"/>
        <w:kinsoku w:val="0"/>
        <w:overflowPunct w:val="0"/>
        <w:spacing w:line="360" w:lineRule="auto"/>
        <w:ind w:left="0" w:right="114"/>
        <w:jc w:val="both"/>
        <w:rPr>
          <w:rFonts w:ascii="Times New Roman" w:hAnsi="Times New Roman" w:cs="Times New Roman"/>
          <w:spacing w:val="-1"/>
        </w:rPr>
      </w:pPr>
      <w:r w:rsidRPr="00F273D8">
        <w:rPr>
          <w:rFonts w:ascii="Times New Roman" w:hAnsi="Times New Roman" w:cs="Times New Roman"/>
          <w:bCs/>
        </w:rPr>
        <w:t>a)</w:t>
      </w:r>
      <w:r w:rsidRPr="00F273D8">
        <w:rPr>
          <w:rFonts w:ascii="Times New Roman" w:hAnsi="Times New Roman" w:cs="Times New Roman"/>
          <w:b/>
          <w:bCs/>
        </w:rPr>
        <w:t xml:space="preserve"> </w:t>
      </w:r>
      <w:r w:rsidRPr="00F273D8">
        <w:rPr>
          <w:rFonts w:ascii="Times New Roman" w:hAnsi="Times New Roman" w:cs="Times New Roman"/>
          <w:bCs/>
        </w:rPr>
        <w:t>Bölümde görevli öğretim elemanlarının</w:t>
      </w:r>
      <w:r w:rsidRPr="00F273D8">
        <w:rPr>
          <w:rFonts w:ascii="Times New Roman" w:hAnsi="Times New Roman" w:cs="Times New Roman"/>
          <w:b/>
          <w:bCs/>
        </w:rPr>
        <w:t xml:space="preserve"> </w:t>
      </w:r>
      <w:r w:rsidRPr="00F273D8">
        <w:rPr>
          <w:rFonts w:ascii="Times New Roman" w:hAnsi="Times New Roman" w:cs="Times New Roman"/>
          <w:bCs/>
          <w:spacing w:val="-1"/>
        </w:rPr>
        <w:t>zorunlu</w:t>
      </w:r>
      <w:r w:rsidRPr="00F273D8">
        <w:rPr>
          <w:rFonts w:ascii="Times New Roman" w:hAnsi="Times New Roman" w:cs="Times New Roman"/>
          <w:bCs/>
          <w:spacing w:val="10"/>
        </w:rPr>
        <w:t xml:space="preserve"> </w:t>
      </w:r>
      <w:r w:rsidRPr="00F273D8">
        <w:rPr>
          <w:rFonts w:ascii="Times New Roman" w:hAnsi="Times New Roman" w:cs="Times New Roman"/>
          <w:bCs/>
        </w:rPr>
        <w:t>ders</w:t>
      </w:r>
      <w:r w:rsidRPr="00F273D8">
        <w:rPr>
          <w:rFonts w:ascii="Times New Roman" w:hAnsi="Times New Roman" w:cs="Times New Roman"/>
          <w:bCs/>
          <w:spacing w:val="7"/>
        </w:rPr>
        <w:t xml:space="preserve"> </w:t>
      </w:r>
      <w:r w:rsidRPr="00F273D8">
        <w:rPr>
          <w:rFonts w:ascii="Times New Roman" w:hAnsi="Times New Roman" w:cs="Times New Roman"/>
          <w:bCs/>
          <w:spacing w:val="-1"/>
        </w:rPr>
        <w:t>yükünü</w:t>
      </w:r>
      <w:r w:rsidRPr="00F273D8">
        <w:rPr>
          <w:rFonts w:ascii="Times New Roman" w:hAnsi="Times New Roman" w:cs="Times New Roman"/>
          <w:b/>
          <w:bCs/>
          <w:spacing w:val="10"/>
        </w:rPr>
        <w:t xml:space="preserve"> </w:t>
      </w:r>
      <w:r w:rsidRPr="00F273D8">
        <w:rPr>
          <w:rFonts w:ascii="Times New Roman" w:hAnsi="Times New Roman" w:cs="Times New Roman"/>
        </w:rPr>
        <w:t>(lisansüstü tez</w:t>
      </w:r>
      <w:r w:rsidRPr="00F273D8">
        <w:rPr>
          <w:rFonts w:ascii="Times New Roman" w:hAnsi="Times New Roman" w:cs="Times New Roman"/>
          <w:spacing w:val="8"/>
        </w:rPr>
        <w:t xml:space="preserve"> </w:t>
      </w:r>
      <w:r w:rsidRPr="00F273D8">
        <w:rPr>
          <w:rFonts w:ascii="Times New Roman" w:hAnsi="Times New Roman" w:cs="Times New Roman"/>
          <w:spacing w:val="-1"/>
        </w:rPr>
        <w:t>ve</w:t>
      </w:r>
      <w:r w:rsidRPr="00F273D8">
        <w:rPr>
          <w:rFonts w:ascii="Times New Roman" w:hAnsi="Times New Roman" w:cs="Times New Roman"/>
          <w:spacing w:val="7"/>
        </w:rPr>
        <w:t xml:space="preserve"> </w:t>
      </w:r>
      <w:r w:rsidRPr="00F273D8">
        <w:rPr>
          <w:rFonts w:ascii="Times New Roman" w:hAnsi="Times New Roman" w:cs="Times New Roman"/>
          <w:spacing w:val="-1"/>
        </w:rPr>
        <w:t>uzmanlık</w:t>
      </w:r>
      <w:r w:rsidRPr="00F273D8">
        <w:rPr>
          <w:rFonts w:ascii="Times New Roman" w:hAnsi="Times New Roman" w:cs="Times New Roman"/>
          <w:spacing w:val="81"/>
        </w:rPr>
        <w:t xml:space="preserve"> </w:t>
      </w:r>
      <w:r w:rsidRPr="00F273D8">
        <w:rPr>
          <w:rFonts w:ascii="Times New Roman" w:hAnsi="Times New Roman" w:cs="Times New Roman"/>
        </w:rPr>
        <w:t xml:space="preserve">alan </w:t>
      </w:r>
      <w:r w:rsidRPr="00F273D8">
        <w:rPr>
          <w:rFonts w:ascii="Times New Roman" w:hAnsi="Times New Roman" w:cs="Times New Roman"/>
          <w:spacing w:val="-1"/>
        </w:rPr>
        <w:t>dersleri</w:t>
      </w:r>
      <w:r w:rsidRPr="00F273D8">
        <w:rPr>
          <w:rFonts w:ascii="Times New Roman" w:hAnsi="Times New Roman" w:cs="Times New Roman"/>
        </w:rPr>
        <w:t xml:space="preserve"> hariç) gösteren </w:t>
      </w:r>
      <w:r w:rsidRPr="00B510C4">
        <w:rPr>
          <w:rFonts w:ascii="Times New Roman" w:hAnsi="Times New Roman" w:cs="Times New Roman"/>
          <w:spacing w:val="-1"/>
        </w:rPr>
        <w:t>liste,</w:t>
      </w:r>
    </w:p>
    <w:p w:rsidR="0093202B" w:rsidRPr="00B510C4" w:rsidRDefault="0093202B" w:rsidP="00F9245B">
      <w:pPr>
        <w:pStyle w:val="GvdeMetni"/>
        <w:tabs>
          <w:tab w:val="left" w:pos="825"/>
        </w:tabs>
        <w:kinsoku w:val="0"/>
        <w:overflowPunct w:val="0"/>
        <w:spacing w:line="360" w:lineRule="auto"/>
        <w:ind w:left="0" w:right="121"/>
        <w:jc w:val="both"/>
        <w:rPr>
          <w:rFonts w:ascii="Times New Roman" w:hAnsi="Times New Roman" w:cs="Times New Roman"/>
          <w:spacing w:val="-1"/>
        </w:rPr>
      </w:pPr>
      <w:r w:rsidRPr="00F273D8">
        <w:rPr>
          <w:rFonts w:ascii="Times New Roman" w:hAnsi="Times New Roman" w:cs="Times New Roman"/>
          <w:spacing w:val="-1"/>
        </w:rPr>
        <w:t xml:space="preserve">b) </w:t>
      </w:r>
      <w:r w:rsidR="00DA6B87" w:rsidRPr="00F273D8">
        <w:rPr>
          <w:rFonts w:ascii="Times New Roman" w:hAnsi="Times New Roman" w:cs="Times New Roman"/>
          <w:spacing w:val="-1"/>
        </w:rPr>
        <w:t>Görevlendirme</w:t>
      </w:r>
      <w:r w:rsidR="00DA6B87" w:rsidRPr="00B510C4">
        <w:rPr>
          <w:rFonts w:ascii="Times New Roman" w:hAnsi="Times New Roman" w:cs="Times New Roman"/>
          <w:spacing w:val="-1"/>
        </w:rPr>
        <w:t xml:space="preserve"> yapılacak </w:t>
      </w:r>
      <w:r w:rsidR="00DA6B87" w:rsidRPr="00F273D8">
        <w:rPr>
          <w:rFonts w:ascii="Times New Roman" w:hAnsi="Times New Roman" w:cs="Times New Roman"/>
          <w:spacing w:val="-1"/>
        </w:rPr>
        <w:t>dersi</w:t>
      </w:r>
      <w:r w:rsidR="00DA6B87" w:rsidRPr="00B510C4">
        <w:rPr>
          <w:rFonts w:ascii="Times New Roman" w:hAnsi="Times New Roman" w:cs="Times New Roman"/>
          <w:spacing w:val="-1"/>
        </w:rPr>
        <w:t xml:space="preserve"> son üç (3) </w:t>
      </w:r>
      <w:r w:rsidR="00DA6B87" w:rsidRPr="00F273D8">
        <w:rPr>
          <w:rFonts w:ascii="Times New Roman" w:hAnsi="Times New Roman" w:cs="Times New Roman"/>
          <w:spacing w:val="-1"/>
        </w:rPr>
        <w:t>dönemde</w:t>
      </w:r>
      <w:r w:rsidR="00DA6B87" w:rsidRPr="00B510C4">
        <w:rPr>
          <w:rFonts w:ascii="Times New Roman" w:hAnsi="Times New Roman" w:cs="Times New Roman"/>
          <w:spacing w:val="-1"/>
        </w:rPr>
        <w:t xml:space="preserve"> yürüten öğretim elemanlarını </w:t>
      </w:r>
      <w:r w:rsidR="00DA6B87" w:rsidRPr="00F273D8">
        <w:rPr>
          <w:rFonts w:ascii="Times New Roman" w:hAnsi="Times New Roman" w:cs="Times New Roman"/>
          <w:spacing w:val="-1"/>
        </w:rPr>
        <w:t>gösteren</w:t>
      </w:r>
      <w:r w:rsidR="00DA6B87" w:rsidRPr="00B510C4">
        <w:rPr>
          <w:rFonts w:ascii="Times New Roman" w:hAnsi="Times New Roman" w:cs="Times New Roman"/>
          <w:spacing w:val="-1"/>
        </w:rPr>
        <w:t xml:space="preserve"> liste,</w:t>
      </w:r>
    </w:p>
    <w:p w:rsidR="0093202B" w:rsidRPr="00F273D8" w:rsidRDefault="0093202B"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c) Üniversite</w:t>
      </w:r>
      <w:r w:rsidRPr="00B510C4">
        <w:rPr>
          <w:rFonts w:ascii="Times New Roman" w:hAnsi="Times New Roman" w:cs="Times New Roman"/>
          <w:spacing w:val="-1"/>
        </w:rPr>
        <w:t xml:space="preserve"> </w:t>
      </w:r>
      <w:r w:rsidRPr="00F273D8">
        <w:rPr>
          <w:rFonts w:ascii="Times New Roman" w:hAnsi="Times New Roman" w:cs="Times New Roman"/>
          <w:spacing w:val="-1"/>
        </w:rPr>
        <w:t>içinde</w:t>
      </w:r>
      <w:r w:rsidRPr="00B510C4">
        <w:rPr>
          <w:rFonts w:ascii="Times New Roman" w:hAnsi="Times New Roman" w:cs="Times New Roman"/>
          <w:spacing w:val="-1"/>
        </w:rPr>
        <w:t xml:space="preserve"> </w:t>
      </w:r>
      <w:r w:rsidRPr="00F273D8">
        <w:rPr>
          <w:rFonts w:ascii="Times New Roman" w:hAnsi="Times New Roman" w:cs="Times New Roman"/>
          <w:spacing w:val="-1"/>
        </w:rPr>
        <w:t>ilgili</w:t>
      </w:r>
      <w:r w:rsidRPr="00B510C4">
        <w:rPr>
          <w:rFonts w:ascii="Times New Roman" w:hAnsi="Times New Roman" w:cs="Times New Roman"/>
          <w:spacing w:val="-1"/>
        </w:rPr>
        <w:t xml:space="preserve"> </w:t>
      </w:r>
      <w:r w:rsidRPr="00F273D8">
        <w:rPr>
          <w:rFonts w:ascii="Times New Roman" w:hAnsi="Times New Roman" w:cs="Times New Roman"/>
          <w:spacing w:val="-1"/>
        </w:rPr>
        <w:t>dersi</w:t>
      </w:r>
      <w:r w:rsidRPr="00B510C4">
        <w:rPr>
          <w:rFonts w:ascii="Times New Roman" w:hAnsi="Times New Roman" w:cs="Times New Roman"/>
          <w:spacing w:val="-1"/>
        </w:rPr>
        <w:t xml:space="preserve"> </w:t>
      </w:r>
      <w:r w:rsidRPr="00F273D8">
        <w:rPr>
          <w:rFonts w:ascii="Times New Roman" w:hAnsi="Times New Roman" w:cs="Times New Roman"/>
          <w:spacing w:val="-1"/>
        </w:rPr>
        <w:t>verebilecek</w:t>
      </w:r>
      <w:r w:rsidRPr="00B510C4">
        <w:rPr>
          <w:rFonts w:ascii="Times New Roman" w:hAnsi="Times New Roman" w:cs="Times New Roman"/>
          <w:spacing w:val="-1"/>
        </w:rPr>
        <w:t xml:space="preserve"> </w:t>
      </w:r>
      <w:r w:rsidRPr="00F273D8">
        <w:rPr>
          <w:rFonts w:ascii="Times New Roman" w:hAnsi="Times New Roman" w:cs="Times New Roman"/>
          <w:spacing w:val="-1"/>
        </w:rPr>
        <w:t>öğretim</w:t>
      </w:r>
      <w:r w:rsidRPr="00B510C4">
        <w:rPr>
          <w:rFonts w:ascii="Times New Roman" w:hAnsi="Times New Roman" w:cs="Times New Roman"/>
          <w:spacing w:val="-1"/>
        </w:rPr>
        <w:t xml:space="preserve"> </w:t>
      </w:r>
      <w:r w:rsidRPr="00F273D8">
        <w:rPr>
          <w:rFonts w:ascii="Times New Roman" w:hAnsi="Times New Roman" w:cs="Times New Roman"/>
          <w:spacing w:val="-1"/>
        </w:rPr>
        <w:t>elemanlarını gösteren</w:t>
      </w:r>
      <w:r w:rsidRPr="00F273D8">
        <w:rPr>
          <w:rFonts w:ascii="Times New Roman" w:hAnsi="Times New Roman" w:cs="Times New Roman"/>
          <w:spacing w:val="9"/>
        </w:rPr>
        <w:t xml:space="preserve"> </w:t>
      </w:r>
      <w:r w:rsidRPr="00F273D8">
        <w:rPr>
          <w:rFonts w:ascii="Times New Roman" w:hAnsi="Times New Roman" w:cs="Times New Roman"/>
          <w:spacing w:val="-1"/>
        </w:rPr>
        <w:t>liste,</w:t>
      </w:r>
    </w:p>
    <w:p w:rsidR="0048223D" w:rsidRPr="00F273D8" w:rsidRDefault="00CC506E" w:rsidP="00F9245B">
      <w:pPr>
        <w:pStyle w:val="GvdeMetni"/>
        <w:tabs>
          <w:tab w:val="left" w:pos="825"/>
        </w:tabs>
        <w:kinsoku w:val="0"/>
        <w:overflowPunct w:val="0"/>
        <w:spacing w:line="360" w:lineRule="auto"/>
        <w:ind w:left="0" w:right="118"/>
        <w:jc w:val="both"/>
        <w:rPr>
          <w:rFonts w:ascii="Times New Roman" w:hAnsi="Times New Roman" w:cs="Times New Roman"/>
          <w:spacing w:val="-1"/>
        </w:rPr>
      </w:pPr>
      <w:r>
        <w:rPr>
          <w:rFonts w:ascii="Times New Roman" w:hAnsi="Times New Roman" w:cs="Times New Roman"/>
          <w:spacing w:val="-1"/>
        </w:rPr>
        <w:t>ç</w:t>
      </w:r>
      <w:r w:rsidR="0093202B" w:rsidRPr="00F273D8">
        <w:rPr>
          <w:rFonts w:ascii="Times New Roman" w:hAnsi="Times New Roman" w:cs="Times New Roman"/>
          <w:spacing w:val="-1"/>
        </w:rPr>
        <w:t xml:space="preserve">) </w:t>
      </w:r>
      <w:r w:rsidR="0093202B" w:rsidRPr="00362679">
        <w:rPr>
          <w:rFonts w:ascii="Times New Roman" w:hAnsi="Times New Roman" w:cs="Times New Roman"/>
          <w:spacing w:val="-1"/>
        </w:rPr>
        <w:t xml:space="preserve">Görevlendirilmesi </w:t>
      </w:r>
      <w:r w:rsidR="00DA6B87" w:rsidRPr="00362679">
        <w:rPr>
          <w:rFonts w:ascii="Times New Roman" w:hAnsi="Times New Roman" w:cs="Times New Roman"/>
          <w:spacing w:val="-1"/>
        </w:rPr>
        <w:t>önerilen</w:t>
      </w:r>
      <w:r w:rsidR="00DA6B87">
        <w:rPr>
          <w:rFonts w:ascii="Times New Roman" w:hAnsi="Times New Roman" w:cs="Times New Roman"/>
          <w:spacing w:val="-1"/>
        </w:rPr>
        <w:t xml:space="preserve"> </w:t>
      </w:r>
      <w:r w:rsidR="0093202B" w:rsidRPr="00F273D8">
        <w:rPr>
          <w:rFonts w:ascii="Times New Roman" w:hAnsi="Times New Roman" w:cs="Times New Roman"/>
          <w:spacing w:val="-1"/>
        </w:rPr>
        <w:t>öğretim elemanına ilişkin belgelerin (nüfus cüzdanı örneği, özgeçmiş,</w:t>
      </w:r>
      <w:r w:rsidR="0048223D" w:rsidRPr="00F273D8">
        <w:rPr>
          <w:rFonts w:ascii="Times New Roman" w:hAnsi="Times New Roman" w:cs="Times New Roman"/>
          <w:spacing w:val="-1"/>
        </w:rPr>
        <w:t xml:space="preserve"> diploma örneği, adli sicil kaydı, resmi kurumda çalışanlar için izin yazısı</w:t>
      </w:r>
      <w:r w:rsidR="00B34D18" w:rsidRPr="00F273D8">
        <w:rPr>
          <w:rFonts w:ascii="Times New Roman" w:hAnsi="Times New Roman" w:cs="Times New Roman"/>
          <w:spacing w:val="-1"/>
        </w:rPr>
        <w:t xml:space="preserve">) sunulması </w:t>
      </w:r>
      <w:r w:rsidR="0093202B" w:rsidRPr="00F273D8">
        <w:rPr>
          <w:rFonts w:ascii="Times New Roman" w:hAnsi="Times New Roman" w:cs="Times New Roman"/>
          <w:spacing w:val="-1"/>
        </w:rPr>
        <w:t>gerekir.</w:t>
      </w:r>
    </w:p>
    <w:p w:rsidR="002A2EFD" w:rsidRPr="007B4D51" w:rsidRDefault="0048223D" w:rsidP="007B4D51">
      <w:pPr>
        <w:pStyle w:val="GvdeMetni"/>
        <w:tabs>
          <w:tab w:val="left" w:pos="825"/>
        </w:tabs>
        <w:kinsoku w:val="0"/>
        <w:overflowPunct w:val="0"/>
        <w:spacing w:line="360" w:lineRule="auto"/>
        <w:ind w:left="0" w:right="118"/>
        <w:jc w:val="both"/>
        <w:rPr>
          <w:rFonts w:ascii="Times New Roman" w:hAnsi="Times New Roman" w:cs="Times New Roman"/>
          <w:spacing w:val="-1"/>
        </w:rPr>
      </w:pPr>
      <w:r w:rsidRPr="00F273D8">
        <w:rPr>
          <w:rFonts w:ascii="Times New Roman" w:hAnsi="Times New Roman" w:cs="Times New Roman"/>
          <w:spacing w:val="-1"/>
        </w:rPr>
        <w:t xml:space="preserve">(6) </w:t>
      </w:r>
      <w:r w:rsidR="00BA4E59" w:rsidRPr="00F273D8">
        <w:rPr>
          <w:rFonts w:ascii="Times New Roman" w:hAnsi="Times New Roman" w:cs="Times New Roman"/>
          <w:spacing w:val="-1"/>
        </w:rPr>
        <w:t xml:space="preserve">657 Sayılı Kanunu’nun 89’uncu maddesi </w:t>
      </w:r>
      <w:r w:rsidRPr="00F273D8">
        <w:rPr>
          <w:rFonts w:ascii="Times New Roman" w:hAnsi="Times New Roman" w:cs="Times New Roman"/>
          <w:spacing w:val="-1"/>
        </w:rPr>
        <w:t>kapsam</w:t>
      </w:r>
      <w:r w:rsidR="00B34D18" w:rsidRPr="00F273D8">
        <w:rPr>
          <w:rFonts w:ascii="Times New Roman" w:hAnsi="Times New Roman" w:cs="Times New Roman"/>
          <w:spacing w:val="-1"/>
        </w:rPr>
        <w:t xml:space="preserve">ında </w:t>
      </w:r>
      <w:r w:rsidR="00B34D18" w:rsidRPr="00F273D8">
        <w:rPr>
          <w:rFonts w:ascii="Times New Roman" w:hAnsi="Times New Roman" w:cs="Times New Roman"/>
        </w:rPr>
        <w:t>bir dönemde</w:t>
      </w:r>
      <w:r w:rsidR="00B34D18" w:rsidRPr="00F273D8">
        <w:rPr>
          <w:rFonts w:ascii="Times New Roman" w:hAnsi="Times New Roman" w:cs="Times New Roman"/>
          <w:spacing w:val="19"/>
        </w:rPr>
        <w:t xml:space="preserve"> </w:t>
      </w:r>
      <w:r w:rsidR="00B34D18" w:rsidRPr="00F273D8">
        <w:rPr>
          <w:rFonts w:ascii="Times New Roman" w:hAnsi="Times New Roman" w:cs="Times New Roman"/>
        </w:rPr>
        <w:t>en</w:t>
      </w:r>
      <w:r w:rsidR="00B34D18" w:rsidRPr="00F273D8">
        <w:rPr>
          <w:rFonts w:ascii="Times New Roman" w:hAnsi="Times New Roman" w:cs="Times New Roman"/>
          <w:spacing w:val="22"/>
        </w:rPr>
        <w:t xml:space="preserve"> </w:t>
      </w:r>
      <w:r w:rsidR="00B34D18" w:rsidRPr="00F273D8">
        <w:rPr>
          <w:rFonts w:ascii="Times New Roman" w:hAnsi="Times New Roman" w:cs="Times New Roman"/>
          <w:spacing w:val="-1"/>
        </w:rPr>
        <w:t>fazla</w:t>
      </w:r>
      <w:r w:rsidR="00A114EB">
        <w:rPr>
          <w:rFonts w:ascii="Times New Roman" w:hAnsi="Times New Roman" w:cs="Times New Roman"/>
          <w:spacing w:val="-1"/>
        </w:rPr>
        <w:t xml:space="preserve"> on</w:t>
      </w:r>
      <w:r w:rsidR="00B34D18" w:rsidRPr="00F273D8">
        <w:rPr>
          <w:rFonts w:ascii="Times New Roman" w:hAnsi="Times New Roman" w:cs="Times New Roman"/>
          <w:spacing w:val="21"/>
        </w:rPr>
        <w:t xml:space="preserve"> </w:t>
      </w:r>
      <w:r w:rsidR="00A114EB">
        <w:rPr>
          <w:rFonts w:ascii="Times New Roman" w:hAnsi="Times New Roman" w:cs="Times New Roman"/>
          <w:spacing w:val="21"/>
        </w:rPr>
        <w:t>(</w:t>
      </w:r>
      <w:r w:rsidR="00B34D18" w:rsidRPr="00F273D8">
        <w:rPr>
          <w:rFonts w:ascii="Times New Roman" w:hAnsi="Times New Roman" w:cs="Times New Roman"/>
          <w:spacing w:val="-1"/>
        </w:rPr>
        <w:t>10</w:t>
      </w:r>
      <w:r w:rsidR="00A114EB">
        <w:rPr>
          <w:rFonts w:ascii="Times New Roman" w:hAnsi="Times New Roman" w:cs="Times New Roman"/>
          <w:spacing w:val="-1"/>
        </w:rPr>
        <w:t>)</w:t>
      </w:r>
      <w:r w:rsidR="00B34D18" w:rsidRPr="00F273D8">
        <w:rPr>
          <w:rFonts w:ascii="Times New Roman" w:hAnsi="Times New Roman" w:cs="Times New Roman"/>
          <w:spacing w:val="20"/>
        </w:rPr>
        <w:t xml:space="preserve"> </w:t>
      </w:r>
      <w:r w:rsidR="00B34D18" w:rsidRPr="00F273D8">
        <w:rPr>
          <w:rFonts w:ascii="Times New Roman" w:hAnsi="Times New Roman" w:cs="Times New Roman"/>
          <w:spacing w:val="-1"/>
        </w:rPr>
        <w:t>saat/hafta</w:t>
      </w:r>
      <w:r w:rsidR="00B34D18" w:rsidRPr="00F273D8">
        <w:rPr>
          <w:rFonts w:ascii="Times New Roman" w:hAnsi="Times New Roman" w:cs="Times New Roman"/>
          <w:spacing w:val="22"/>
        </w:rPr>
        <w:t xml:space="preserve"> </w:t>
      </w:r>
      <w:r w:rsidR="00BA4E59" w:rsidRPr="00F273D8">
        <w:rPr>
          <w:rFonts w:ascii="Times New Roman" w:hAnsi="Times New Roman" w:cs="Times New Roman"/>
          <w:spacing w:val="-1"/>
        </w:rPr>
        <w:t>görevlendirme yapılabilir.</w:t>
      </w:r>
      <w:bookmarkStart w:id="32" w:name="_Toc535236983"/>
      <w:bookmarkStart w:id="33" w:name="_Toc8368168"/>
    </w:p>
    <w:p w:rsidR="00B510C4" w:rsidRPr="00932D32" w:rsidRDefault="00B510C4" w:rsidP="00CC506E">
      <w:pPr>
        <w:pStyle w:val="Balk1"/>
        <w:kinsoku w:val="0"/>
        <w:overflowPunct w:val="0"/>
        <w:spacing w:line="360" w:lineRule="auto"/>
        <w:ind w:left="0" w:right="116"/>
        <w:jc w:val="both"/>
        <w:rPr>
          <w:rFonts w:ascii="Times New Roman" w:hAnsi="Times New Roman" w:cs="Times New Roman"/>
          <w:spacing w:val="-1"/>
          <w:sz w:val="14"/>
          <w:szCs w:val="14"/>
        </w:rPr>
      </w:pPr>
    </w:p>
    <w:p w:rsidR="00BA4E59" w:rsidRPr="00CC506E" w:rsidRDefault="00BA4E59" w:rsidP="00CC506E">
      <w:pPr>
        <w:pStyle w:val="Balk1"/>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2547</w:t>
      </w:r>
      <w:r w:rsidRPr="00CC506E">
        <w:rPr>
          <w:rFonts w:ascii="Times New Roman" w:hAnsi="Times New Roman" w:cs="Times New Roman"/>
          <w:spacing w:val="-1"/>
        </w:rPr>
        <w:t xml:space="preserve"> sayılı </w:t>
      </w:r>
      <w:r w:rsidRPr="00F273D8">
        <w:rPr>
          <w:rFonts w:ascii="Times New Roman" w:hAnsi="Times New Roman" w:cs="Times New Roman"/>
          <w:spacing w:val="-1"/>
        </w:rPr>
        <w:t>Kanun’un</w:t>
      </w:r>
      <w:r w:rsidRPr="00CC506E">
        <w:rPr>
          <w:rFonts w:ascii="Times New Roman" w:hAnsi="Times New Roman" w:cs="Times New Roman"/>
          <w:spacing w:val="-1"/>
        </w:rPr>
        <w:t xml:space="preserve"> 40/d </w:t>
      </w:r>
      <w:r w:rsidRPr="00F273D8">
        <w:rPr>
          <w:rFonts w:ascii="Times New Roman" w:hAnsi="Times New Roman" w:cs="Times New Roman"/>
          <w:spacing w:val="-1"/>
        </w:rPr>
        <w:t>maddesi Kapsamında Yapılacak Görevlendirmeler</w:t>
      </w:r>
      <w:r w:rsidRPr="00CC506E">
        <w:rPr>
          <w:rFonts w:ascii="Times New Roman" w:hAnsi="Times New Roman" w:cs="Times New Roman"/>
          <w:spacing w:val="-1"/>
        </w:rPr>
        <w:t xml:space="preserve"> </w:t>
      </w:r>
      <w:bookmarkEnd w:id="32"/>
      <w:bookmarkEnd w:id="33"/>
    </w:p>
    <w:p w:rsidR="000250FD" w:rsidRPr="00CC506E" w:rsidRDefault="00CC506E" w:rsidP="00CC506E">
      <w:pPr>
        <w:pStyle w:val="Balk1"/>
        <w:kinsoku w:val="0"/>
        <w:overflowPunct w:val="0"/>
        <w:spacing w:line="360" w:lineRule="auto"/>
        <w:ind w:left="0" w:right="116"/>
        <w:jc w:val="both"/>
        <w:rPr>
          <w:rFonts w:ascii="Times New Roman" w:hAnsi="Times New Roman" w:cs="Times New Roman"/>
          <w:b w:val="0"/>
          <w:spacing w:val="-1"/>
        </w:rPr>
      </w:pPr>
      <w:r w:rsidRPr="00CC506E">
        <w:rPr>
          <w:rFonts w:ascii="Times New Roman" w:hAnsi="Times New Roman" w:cs="Times New Roman"/>
          <w:spacing w:val="-1"/>
        </w:rPr>
        <w:t>MADDE</w:t>
      </w:r>
      <w:r w:rsidR="00BA4E59" w:rsidRPr="00CC506E">
        <w:rPr>
          <w:rFonts w:ascii="Times New Roman" w:hAnsi="Times New Roman" w:cs="Times New Roman"/>
          <w:spacing w:val="-1"/>
        </w:rPr>
        <w:t xml:space="preserve"> </w:t>
      </w:r>
      <w:r w:rsidR="0057689E" w:rsidRPr="00CC506E">
        <w:rPr>
          <w:rFonts w:ascii="Times New Roman" w:hAnsi="Times New Roman" w:cs="Times New Roman"/>
          <w:spacing w:val="-1"/>
        </w:rPr>
        <w:t>13</w:t>
      </w:r>
      <w:r w:rsidR="00BA4E59" w:rsidRPr="00CC506E">
        <w:rPr>
          <w:rFonts w:ascii="Times New Roman" w:hAnsi="Times New Roman" w:cs="Times New Roman"/>
          <w:spacing w:val="-1"/>
        </w:rPr>
        <w:t>-</w:t>
      </w:r>
      <w:r w:rsidR="00BA4E59" w:rsidRPr="00CC506E">
        <w:rPr>
          <w:rFonts w:ascii="Times New Roman" w:hAnsi="Times New Roman" w:cs="Times New Roman"/>
          <w:b w:val="0"/>
          <w:spacing w:val="-1"/>
        </w:rPr>
        <w:t xml:space="preserve"> (1) Bu madde kapsamında </w:t>
      </w:r>
      <w:r w:rsidR="00BA4E59" w:rsidRPr="007B4D51">
        <w:rPr>
          <w:rFonts w:ascii="Times New Roman" w:hAnsi="Times New Roman" w:cs="Times New Roman"/>
          <w:b w:val="0"/>
          <w:spacing w:val="-1"/>
        </w:rPr>
        <w:t>sadece öğretim</w:t>
      </w:r>
      <w:r w:rsidR="00BA4E59" w:rsidRPr="001D463D">
        <w:rPr>
          <w:rFonts w:ascii="Times New Roman" w:hAnsi="Times New Roman" w:cs="Times New Roman"/>
          <w:b w:val="0"/>
          <w:spacing w:val="-1"/>
        </w:rPr>
        <w:t xml:space="preserve"> üyeleri </w:t>
      </w:r>
      <w:r w:rsidR="00BA4E59" w:rsidRPr="00CC506E">
        <w:rPr>
          <w:rFonts w:ascii="Times New Roman" w:hAnsi="Times New Roman" w:cs="Times New Roman"/>
          <w:b w:val="0"/>
          <w:spacing w:val="-1"/>
        </w:rPr>
        <w:t xml:space="preserve">görevlendirilebilir. </w:t>
      </w:r>
    </w:p>
    <w:p w:rsid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spacing w:val="-1"/>
        </w:rPr>
        <w:t xml:space="preserve">(2) </w:t>
      </w:r>
      <w:r w:rsidR="00A32318" w:rsidRPr="00CC506E">
        <w:rPr>
          <w:rFonts w:ascii="Times New Roman" w:hAnsi="Times New Roman" w:cs="Times New Roman"/>
          <w:b w:val="0"/>
          <w:spacing w:val="-1"/>
        </w:rPr>
        <w:t>Görevlendirme yapılabilmesi için,</w:t>
      </w:r>
      <w:r w:rsidRPr="00CC506E">
        <w:rPr>
          <w:rFonts w:ascii="Times New Roman" w:hAnsi="Times New Roman" w:cs="Times New Roman"/>
          <w:b w:val="0"/>
          <w:spacing w:val="-1"/>
        </w:rPr>
        <w:t xml:space="preserve"> ilgili Yükseköğretim Kurumunun talep yazısına, a</w:t>
      </w:r>
      <w:r w:rsidR="00BA4E59" w:rsidRPr="00CC506E">
        <w:rPr>
          <w:rFonts w:ascii="Times New Roman" w:hAnsi="Times New Roman" w:cs="Times New Roman"/>
          <w:b w:val="0"/>
          <w:spacing w:val="-1"/>
        </w:rPr>
        <w:t>ynı şehirdeki diğer yükseköğretim kurumlarından görevlendirilebile</w:t>
      </w:r>
      <w:r w:rsidRPr="00CC506E">
        <w:rPr>
          <w:rFonts w:ascii="Times New Roman" w:hAnsi="Times New Roman" w:cs="Times New Roman"/>
          <w:b w:val="0"/>
          <w:spacing w:val="-1"/>
        </w:rPr>
        <w:t>cek öğretim elemanı bulunmadığına ilişkin belge ve d</w:t>
      </w:r>
      <w:r w:rsidR="00BA4E59" w:rsidRPr="00CC506E">
        <w:rPr>
          <w:rFonts w:ascii="Times New Roman" w:hAnsi="Times New Roman" w:cs="Times New Roman"/>
          <w:b w:val="0"/>
          <w:spacing w:val="-1"/>
        </w:rPr>
        <w:t>ersin yürütüleceği bölüm/anabilim dalı ile dersin adı, kodu, saati</w:t>
      </w:r>
      <w:r w:rsidR="00A32318" w:rsidRPr="00CC506E">
        <w:rPr>
          <w:rFonts w:ascii="Times New Roman" w:hAnsi="Times New Roman" w:cs="Times New Roman"/>
          <w:b w:val="0"/>
          <w:spacing w:val="-1"/>
        </w:rPr>
        <w:t xml:space="preserve"> (teorik-uygulama)</w:t>
      </w:r>
      <w:r w:rsidRPr="00CC506E">
        <w:rPr>
          <w:rFonts w:ascii="Times New Roman" w:hAnsi="Times New Roman" w:cs="Times New Roman"/>
          <w:b w:val="0"/>
          <w:spacing w:val="-1"/>
        </w:rPr>
        <w:t xml:space="preserve"> </w:t>
      </w:r>
      <w:r w:rsidR="00DA6B87" w:rsidRPr="00362679">
        <w:rPr>
          <w:rFonts w:ascii="Times New Roman" w:hAnsi="Times New Roman" w:cs="Times New Roman"/>
          <w:b w:val="0"/>
          <w:spacing w:val="-1"/>
        </w:rPr>
        <w:t>ve</w:t>
      </w:r>
      <w:r w:rsidR="00DA6B87">
        <w:rPr>
          <w:rFonts w:ascii="Times New Roman" w:hAnsi="Times New Roman" w:cs="Times New Roman"/>
          <w:b w:val="0"/>
          <w:spacing w:val="-1"/>
        </w:rPr>
        <w:t xml:space="preserve"> </w:t>
      </w:r>
      <w:r w:rsidRPr="00CC506E">
        <w:rPr>
          <w:rFonts w:ascii="Times New Roman" w:hAnsi="Times New Roman" w:cs="Times New Roman"/>
          <w:b w:val="0"/>
          <w:spacing w:val="-1"/>
        </w:rPr>
        <w:t>şube sayısının eklenmesi gerekir.</w:t>
      </w:r>
    </w:p>
    <w:p w:rsid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bCs w:val="0"/>
          <w:spacing w:val="-1"/>
        </w:rPr>
        <w:t>(3) Bu madde kapsamında yapılacak görevlendirmeler haftada bir</w:t>
      </w:r>
      <w:r w:rsidR="00A114EB">
        <w:rPr>
          <w:rFonts w:ascii="Times New Roman" w:hAnsi="Times New Roman" w:cs="Times New Roman"/>
          <w:b w:val="0"/>
          <w:bCs w:val="0"/>
          <w:spacing w:val="-1"/>
        </w:rPr>
        <w:t xml:space="preserve"> (1)</w:t>
      </w:r>
      <w:r w:rsidRPr="00CC506E">
        <w:rPr>
          <w:rFonts w:ascii="Times New Roman" w:hAnsi="Times New Roman" w:cs="Times New Roman"/>
          <w:b w:val="0"/>
          <w:bCs w:val="0"/>
          <w:spacing w:val="-1"/>
        </w:rPr>
        <w:t xml:space="preserve"> tam gün yapılabilir. </w:t>
      </w:r>
    </w:p>
    <w:p w:rsidR="00BA4E59" w:rsidRPr="00CC506E" w:rsidRDefault="000250FD" w:rsidP="00CC506E">
      <w:pPr>
        <w:pStyle w:val="Balk1"/>
        <w:kinsoku w:val="0"/>
        <w:overflowPunct w:val="0"/>
        <w:spacing w:line="360" w:lineRule="auto"/>
        <w:ind w:left="0" w:right="116"/>
        <w:jc w:val="both"/>
        <w:rPr>
          <w:rFonts w:ascii="Times New Roman" w:hAnsi="Times New Roman" w:cs="Times New Roman"/>
          <w:b w:val="0"/>
        </w:rPr>
      </w:pPr>
      <w:r w:rsidRPr="00CC506E">
        <w:rPr>
          <w:rFonts w:ascii="Times New Roman" w:hAnsi="Times New Roman" w:cs="Times New Roman"/>
          <w:b w:val="0"/>
          <w:bCs w:val="0"/>
          <w:spacing w:val="-1"/>
        </w:rPr>
        <w:t xml:space="preserve">(4) Bu kapsamda yapılacak görevlendirmeler, bölüm başkanlığının uygun görüşü, ilgili Üniversite/Fakülte/Enstitü Yönetim Kurulu kararı ve Rektörün onayı ile yapılır. </w:t>
      </w:r>
    </w:p>
    <w:p w:rsidR="00195D2F" w:rsidRPr="00932D32" w:rsidRDefault="00195D2F" w:rsidP="00694B99">
      <w:pPr>
        <w:pStyle w:val="Balk1"/>
        <w:kinsoku w:val="0"/>
        <w:overflowPunct w:val="0"/>
        <w:spacing w:line="360" w:lineRule="auto"/>
        <w:ind w:left="0" w:right="117"/>
        <w:jc w:val="both"/>
        <w:rPr>
          <w:rFonts w:ascii="Times New Roman" w:hAnsi="Times New Roman" w:cs="Times New Roman"/>
          <w:spacing w:val="-1"/>
          <w:sz w:val="16"/>
          <w:szCs w:val="16"/>
        </w:rPr>
      </w:pPr>
    </w:p>
    <w:p w:rsidR="00A32318" w:rsidRPr="00F273D8" w:rsidRDefault="00C8699A" w:rsidP="00694B99">
      <w:pPr>
        <w:pStyle w:val="Balk1"/>
        <w:kinsoku w:val="0"/>
        <w:overflowPunct w:val="0"/>
        <w:spacing w:line="360" w:lineRule="auto"/>
        <w:ind w:left="0" w:right="117"/>
        <w:jc w:val="both"/>
        <w:rPr>
          <w:rFonts w:ascii="Times New Roman" w:hAnsi="Times New Roman" w:cs="Times New Roman"/>
          <w:b w:val="0"/>
          <w:bCs w:val="0"/>
        </w:rPr>
      </w:pPr>
      <w:r w:rsidRPr="00F273D8">
        <w:rPr>
          <w:rFonts w:ascii="Times New Roman" w:hAnsi="Times New Roman" w:cs="Times New Roman"/>
          <w:spacing w:val="-1"/>
        </w:rPr>
        <w:t>Yurtdışı</w:t>
      </w:r>
      <w:r w:rsidR="00A32318" w:rsidRPr="00F273D8">
        <w:rPr>
          <w:rFonts w:ascii="Times New Roman" w:hAnsi="Times New Roman" w:cs="Times New Roman"/>
          <w:spacing w:val="-1"/>
        </w:rPr>
        <w:t xml:space="preserve"> Görevlendirmeler</w:t>
      </w:r>
      <w:r w:rsidRPr="00F273D8">
        <w:rPr>
          <w:rFonts w:ascii="Times New Roman" w:hAnsi="Times New Roman" w:cs="Times New Roman"/>
          <w:spacing w:val="-1"/>
        </w:rPr>
        <w:t>i</w:t>
      </w:r>
      <w:r w:rsidR="00A32318" w:rsidRPr="00F273D8">
        <w:rPr>
          <w:rFonts w:ascii="Times New Roman" w:hAnsi="Times New Roman" w:cs="Times New Roman"/>
          <w:spacing w:val="-1"/>
        </w:rPr>
        <w:t xml:space="preserve"> </w:t>
      </w:r>
    </w:p>
    <w:p w:rsidR="009920DC" w:rsidRPr="00F273D8" w:rsidRDefault="00CC506E" w:rsidP="00694B99">
      <w:pPr>
        <w:pStyle w:val="Balk1"/>
        <w:kinsoku w:val="0"/>
        <w:overflowPunct w:val="0"/>
        <w:spacing w:line="360" w:lineRule="auto"/>
        <w:ind w:left="0" w:right="117"/>
        <w:jc w:val="both"/>
        <w:rPr>
          <w:rFonts w:ascii="Times New Roman" w:hAnsi="Times New Roman" w:cs="Times New Roman"/>
          <w:b w:val="0"/>
          <w:bCs w:val="0"/>
          <w:spacing w:val="-1"/>
        </w:rPr>
      </w:pPr>
      <w:r>
        <w:rPr>
          <w:rFonts w:ascii="Times New Roman" w:hAnsi="Times New Roman" w:cs="Times New Roman"/>
          <w:bCs w:val="0"/>
        </w:rPr>
        <w:t>MADDE</w:t>
      </w:r>
      <w:r w:rsidR="00A32318" w:rsidRPr="00F273D8">
        <w:rPr>
          <w:rFonts w:ascii="Times New Roman" w:hAnsi="Times New Roman" w:cs="Times New Roman"/>
          <w:bCs w:val="0"/>
          <w:spacing w:val="49"/>
        </w:rPr>
        <w:t xml:space="preserve"> </w:t>
      </w:r>
      <w:r w:rsidR="0057689E" w:rsidRPr="00F273D8">
        <w:rPr>
          <w:rFonts w:ascii="Times New Roman" w:hAnsi="Times New Roman" w:cs="Times New Roman"/>
          <w:bCs w:val="0"/>
          <w:spacing w:val="-1"/>
        </w:rPr>
        <w:t>14</w:t>
      </w:r>
      <w:r w:rsidR="00A32318" w:rsidRPr="00F273D8">
        <w:rPr>
          <w:rFonts w:ascii="Times New Roman" w:hAnsi="Times New Roman" w:cs="Times New Roman"/>
          <w:bCs w:val="0"/>
          <w:spacing w:val="-1"/>
        </w:rPr>
        <w:t>-</w:t>
      </w:r>
      <w:r w:rsidR="00A32318" w:rsidRPr="00F273D8">
        <w:rPr>
          <w:rFonts w:ascii="Times New Roman" w:hAnsi="Times New Roman" w:cs="Times New Roman"/>
          <w:b w:val="0"/>
          <w:bCs w:val="0"/>
        </w:rPr>
        <w:t xml:space="preserve"> </w:t>
      </w:r>
      <w:r w:rsidR="00870398" w:rsidRPr="00F273D8">
        <w:rPr>
          <w:rFonts w:ascii="Times New Roman" w:hAnsi="Times New Roman" w:cs="Times New Roman"/>
          <w:b w:val="0"/>
          <w:bCs w:val="0"/>
          <w:spacing w:val="-1"/>
        </w:rPr>
        <w:t>(1) Başka bir devlette bulunan vakıf veya özel üniversiteler ile öğretimin ücretli olduğu devlet üniversitelerinde ders vermek veya yöneticilik yapmak üzere</w:t>
      </w:r>
      <w:r w:rsidR="0043075E" w:rsidRPr="00F273D8">
        <w:rPr>
          <w:rFonts w:ascii="Times New Roman" w:hAnsi="Times New Roman" w:cs="Times New Roman"/>
          <w:b w:val="0"/>
          <w:bCs w:val="0"/>
          <w:spacing w:val="-1"/>
        </w:rPr>
        <w:t xml:space="preserve"> öğretim üyeleri görevlendirilebilir. Y</w:t>
      </w:r>
      <w:r w:rsidR="00870398" w:rsidRPr="00F273D8">
        <w:rPr>
          <w:rFonts w:ascii="Times New Roman" w:hAnsi="Times New Roman" w:cs="Times New Roman"/>
          <w:b w:val="0"/>
          <w:bCs w:val="0"/>
          <w:spacing w:val="-1"/>
        </w:rPr>
        <w:t xml:space="preserve">apılacak görevlendirmeler, 2547 sayılı Kanun’un 39’uncu maddesinin son fıkrasına göre yapılır. </w:t>
      </w:r>
    </w:p>
    <w:p w:rsidR="00870398" w:rsidRPr="00F273D8"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 xml:space="preserve">(2) </w:t>
      </w:r>
      <w:r w:rsidR="00870398" w:rsidRPr="00F273D8">
        <w:rPr>
          <w:rFonts w:ascii="Times New Roman" w:hAnsi="Times New Roman" w:cs="Times New Roman"/>
          <w:b w:val="0"/>
          <w:bCs w:val="0"/>
          <w:spacing w:val="-1"/>
        </w:rPr>
        <w:t xml:space="preserve">Bu </w:t>
      </w:r>
      <w:r w:rsidRPr="00F273D8">
        <w:rPr>
          <w:rFonts w:ascii="Times New Roman" w:hAnsi="Times New Roman" w:cs="Times New Roman"/>
          <w:b w:val="0"/>
          <w:bCs w:val="0"/>
          <w:spacing w:val="-1"/>
        </w:rPr>
        <w:t>kapsamda</w:t>
      </w:r>
      <w:r w:rsidR="00870398" w:rsidRPr="00F273D8">
        <w:rPr>
          <w:rFonts w:ascii="Times New Roman" w:hAnsi="Times New Roman" w:cs="Times New Roman"/>
          <w:b w:val="0"/>
          <w:bCs w:val="0"/>
          <w:spacing w:val="-1"/>
        </w:rPr>
        <w:t xml:space="preserve"> görevlendirme yapılabilmesi için görevlendirmenin yapılacağı üniversite ile protokol düzenlenmesi ve düzenlenecek protokolde görevlendirilen öğretim üyesine ödenen maaşın brüt tutarının görevlendirmenin yapılacağı ilgili üniversite tarafından Üniversite Strateji Geliştirme Daire Başkanlığına her aybaşı itibar</w:t>
      </w:r>
      <w:r w:rsidR="00365704">
        <w:rPr>
          <w:rFonts w:ascii="Times New Roman" w:hAnsi="Times New Roman" w:cs="Times New Roman"/>
          <w:b w:val="0"/>
          <w:bCs w:val="0"/>
          <w:spacing w:val="-1"/>
        </w:rPr>
        <w:t>ı</w:t>
      </w:r>
      <w:r w:rsidR="00870398" w:rsidRPr="00F273D8">
        <w:rPr>
          <w:rFonts w:ascii="Times New Roman" w:hAnsi="Times New Roman" w:cs="Times New Roman"/>
          <w:b w:val="0"/>
          <w:bCs w:val="0"/>
          <w:spacing w:val="-1"/>
        </w:rPr>
        <w:t>yl</w:t>
      </w:r>
      <w:r w:rsidR="00365704">
        <w:rPr>
          <w:rFonts w:ascii="Times New Roman" w:hAnsi="Times New Roman" w:cs="Times New Roman"/>
          <w:b w:val="0"/>
          <w:bCs w:val="0"/>
          <w:spacing w:val="-1"/>
        </w:rPr>
        <w:t>a</w:t>
      </w:r>
      <w:r w:rsidR="00870398" w:rsidRPr="00F273D8">
        <w:rPr>
          <w:rFonts w:ascii="Times New Roman" w:hAnsi="Times New Roman" w:cs="Times New Roman"/>
          <w:b w:val="0"/>
          <w:bCs w:val="0"/>
          <w:spacing w:val="-1"/>
        </w:rPr>
        <w:t xml:space="preserve"> ödenmesi gerektiğinin hüküm altına alınması gerekir. </w:t>
      </w:r>
    </w:p>
    <w:p w:rsidR="009920DC" w:rsidRPr="009B4D97"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 xml:space="preserve">(3) Düzenlenen protokoller Milli Eğitim Bakanlığının onayı alınmak üzere Yükseköğretim Kurulu </w:t>
      </w:r>
      <w:r w:rsidRPr="009B4D97">
        <w:rPr>
          <w:rFonts w:ascii="Times New Roman" w:hAnsi="Times New Roman" w:cs="Times New Roman"/>
          <w:b w:val="0"/>
          <w:bCs w:val="0"/>
          <w:spacing w:val="-1"/>
        </w:rPr>
        <w:t>Başkanlığına gönderilir.</w:t>
      </w:r>
    </w:p>
    <w:p w:rsidR="00E46A61" w:rsidRPr="009B4D97" w:rsidRDefault="00E46A61" w:rsidP="00E46A61">
      <w:pPr>
        <w:pStyle w:val="Balk1"/>
        <w:kinsoku w:val="0"/>
        <w:overflowPunct w:val="0"/>
        <w:spacing w:line="360" w:lineRule="auto"/>
        <w:ind w:left="0" w:right="117"/>
        <w:jc w:val="both"/>
        <w:rPr>
          <w:rFonts w:ascii="Times New Roman" w:hAnsi="Times New Roman" w:cs="Times New Roman"/>
          <w:b w:val="0"/>
          <w:bCs w:val="0"/>
          <w:spacing w:val="-1"/>
        </w:rPr>
      </w:pPr>
      <w:r w:rsidRPr="009B4D97">
        <w:rPr>
          <w:rFonts w:ascii="Times New Roman" w:hAnsi="Times New Roman" w:cs="Times New Roman"/>
          <w:b w:val="0"/>
          <w:bCs w:val="0"/>
          <w:spacing w:val="-1"/>
        </w:rPr>
        <w:t>(4) Bu kapsamda yapılacak görevlendirmeler maaşsız izinli olarak da yapılabilir.</w:t>
      </w:r>
    </w:p>
    <w:p w:rsidR="00E46A61" w:rsidRPr="00E46A61" w:rsidRDefault="009920DC" w:rsidP="00E46A61">
      <w:pPr>
        <w:pStyle w:val="Balk1"/>
        <w:kinsoku w:val="0"/>
        <w:overflowPunct w:val="0"/>
        <w:spacing w:line="360" w:lineRule="auto"/>
        <w:ind w:left="0" w:right="117"/>
        <w:jc w:val="both"/>
        <w:rPr>
          <w:rFonts w:ascii="Times New Roman" w:hAnsi="Times New Roman" w:cs="Times New Roman"/>
          <w:b w:val="0"/>
          <w:bCs w:val="0"/>
          <w:spacing w:val="-1"/>
        </w:rPr>
      </w:pPr>
      <w:r w:rsidRPr="009B4D97">
        <w:rPr>
          <w:rFonts w:ascii="Times New Roman" w:hAnsi="Times New Roman" w:cs="Times New Roman"/>
          <w:b w:val="0"/>
          <w:bCs w:val="0"/>
          <w:spacing w:val="-1"/>
        </w:rPr>
        <w:t>(</w:t>
      </w:r>
      <w:r w:rsidR="00E46A61" w:rsidRPr="009B4D97">
        <w:rPr>
          <w:rFonts w:ascii="Times New Roman" w:hAnsi="Times New Roman" w:cs="Times New Roman"/>
          <w:b w:val="0"/>
          <w:bCs w:val="0"/>
          <w:spacing w:val="-1"/>
        </w:rPr>
        <w:t>5</w:t>
      </w:r>
      <w:r w:rsidRPr="009B4D97">
        <w:rPr>
          <w:rFonts w:ascii="Times New Roman" w:hAnsi="Times New Roman" w:cs="Times New Roman"/>
          <w:b w:val="0"/>
          <w:bCs w:val="0"/>
          <w:spacing w:val="-1"/>
        </w:rPr>
        <w:t xml:space="preserve">) </w:t>
      </w:r>
      <w:r w:rsidR="00E46A61" w:rsidRPr="009B4D97">
        <w:rPr>
          <w:rFonts w:ascii="Times New Roman" w:hAnsi="Times New Roman" w:cs="Times New Roman"/>
          <w:b w:val="0"/>
          <w:bCs w:val="0"/>
          <w:spacing w:val="-1"/>
        </w:rPr>
        <w:t>Görevlendirme</w:t>
      </w:r>
      <w:r w:rsidR="007B4D51">
        <w:rPr>
          <w:rFonts w:ascii="Times New Roman" w:hAnsi="Times New Roman" w:cs="Times New Roman"/>
          <w:b w:val="0"/>
          <w:bCs w:val="0"/>
          <w:spacing w:val="-1"/>
        </w:rPr>
        <w:t>nin bir sonraki yılda veya yarı</w:t>
      </w:r>
      <w:r w:rsidR="00E46A61" w:rsidRPr="009B4D97">
        <w:rPr>
          <w:rFonts w:ascii="Times New Roman" w:hAnsi="Times New Roman" w:cs="Times New Roman"/>
          <w:b w:val="0"/>
          <w:bCs w:val="0"/>
          <w:spacing w:val="-1"/>
        </w:rPr>
        <w:t>yılda uzatılabilmesi iç</w:t>
      </w:r>
      <w:r w:rsidR="007B4D51">
        <w:rPr>
          <w:rFonts w:ascii="Times New Roman" w:hAnsi="Times New Roman" w:cs="Times New Roman"/>
          <w:b w:val="0"/>
          <w:bCs w:val="0"/>
          <w:spacing w:val="-1"/>
        </w:rPr>
        <w:t>in, bir önceki yıldan veya yarı</w:t>
      </w:r>
      <w:r w:rsidR="00E46A61" w:rsidRPr="009B4D97">
        <w:rPr>
          <w:rFonts w:ascii="Times New Roman" w:hAnsi="Times New Roman" w:cs="Times New Roman"/>
          <w:b w:val="0"/>
          <w:bCs w:val="0"/>
          <w:spacing w:val="-1"/>
        </w:rPr>
        <w:t>yıldan borcun bulunmadığı Yükseköğretim Kuruluna bildirilir.</w:t>
      </w:r>
    </w:p>
    <w:p w:rsidR="00C8699A" w:rsidRPr="00F273D8" w:rsidRDefault="009920DC"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b w:val="0"/>
          <w:bCs w:val="0"/>
          <w:spacing w:val="-1"/>
        </w:rPr>
        <w:t>(</w:t>
      </w:r>
      <w:r w:rsidR="00C34B35" w:rsidRPr="00F273D8">
        <w:rPr>
          <w:rFonts w:ascii="Times New Roman" w:hAnsi="Times New Roman" w:cs="Times New Roman"/>
          <w:b w:val="0"/>
          <w:bCs w:val="0"/>
          <w:spacing w:val="-1"/>
        </w:rPr>
        <w:t>6</w:t>
      </w:r>
      <w:r w:rsidR="00C8699A" w:rsidRPr="00F273D8">
        <w:rPr>
          <w:rFonts w:ascii="Times New Roman" w:hAnsi="Times New Roman" w:cs="Times New Roman"/>
          <w:b w:val="0"/>
          <w:bCs w:val="0"/>
          <w:spacing w:val="-1"/>
        </w:rPr>
        <w:t xml:space="preserve">) Türk Cumhuriyetleri ve </w:t>
      </w:r>
      <w:r w:rsidR="006702DA" w:rsidRPr="00F273D8">
        <w:rPr>
          <w:rFonts w:ascii="Times New Roman" w:hAnsi="Times New Roman" w:cs="Times New Roman"/>
          <w:b w:val="0"/>
          <w:bCs w:val="0"/>
          <w:spacing w:val="-1"/>
        </w:rPr>
        <w:t>A</w:t>
      </w:r>
      <w:r w:rsidR="00C8699A" w:rsidRPr="00F273D8">
        <w:rPr>
          <w:rFonts w:ascii="Times New Roman" w:hAnsi="Times New Roman" w:cs="Times New Roman"/>
          <w:b w:val="0"/>
          <w:bCs w:val="0"/>
          <w:spacing w:val="-1"/>
        </w:rPr>
        <w:t xml:space="preserve">kraba </w:t>
      </w:r>
      <w:r w:rsidR="006702DA" w:rsidRPr="00F273D8">
        <w:rPr>
          <w:rFonts w:ascii="Times New Roman" w:hAnsi="Times New Roman" w:cs="Times New Roman"/>
          <w:b w:val="0"/>
          <w:bCs w:val="0"/>
          <w:spacing w:val="-1"/>
        </w:rPr>
        <w:t>T</w:t>
      </w:r>
      <w:r w:rsidR="00C8699A" w:rsidRPr="00F273D8">
        <w:rPr>
          <w:rFonts w:ascii="Times New Roman" w:hAnsi="Times New Roman" w:cs="Times New Roman"/>
          <w:b w:val="0"/>
          <w:bCs w:val="0"/>
          <w:spacing w:val="-1"/>
        </w:rPr>
        <w:t xml:space="preserve">opluluklarındaki </w:t>
      </w:r>
      <w:r w:rsidR="006702DA" w:rsidRPr="00F273D8">
        <w:rPr>
          <w:rFonts w:ascii="Times New Roman" w:hAnsi="Times New Roman" w:cs="Times New Roman"/>
          <w:b w:val="0"/>
          <w:bCs w:val="0"/>
          <w:spacing w:val="-1"/>
        </w:rPr>
        <w:t>Y</w:t>
      </w:r>
      <w:r w:rsidR="00C8699A" w:rsidRPr="00F273D8">
        <w:rPr>
          <w:rFonts w:ascii="Times New Roman" w:hAnsi="Times New Roman" w:cs="Times New Roman"/>
          <w:b w:val="0"/>
          <w:bCs w:val="0"/>
          <w:spacing w:val="-1"/>
        </w:rPr>
        <w:t xml:space="preserve">ükseköğretim </w:t>
      </w:r>
      <w:r w:rsidR="006702DA" w:rsidRPr="00F273D8">
        <w:rPr>
          <w:rFonts w:ascii="Times New Roman" w:hAnsi="Times New Roman" w:cs="Times New Roman"/>
          <w:b w:val="0"/>
          <w:bCs w:val="0"/>
          <w:spacing w:val="-1"/>
        </w:rPr>
        <w:t>K</w:t>
      </w:r>
      <w:r w:rsidR="00C8699A" w:rsidRPr="00F273D8">
        <w:rPr>
          <w:rFonts w:ascii="Times New Roman" w:hAnsi="Times New Roman" w:cs="Times New Roman"/>
          <w:b w:val="0"/>
          <w:bCs w:val="0"/>
          <w:spacing w:val="-1"/>
        </w:rPr>
        <w:t>urumlarına yapılacak görevlendirmeler 2547 sayılı Kanun’un 39’uncu maddesinin son fıkrası kapsamında Üniversite Yönetim Kurulunun kararı, Milli Eğitim Bakanlığının onayı ile</w:t>
      </w:r>
      <w:r w:rsidR="001F57C8" w:rsidRPr="00F273D8">
        <w:rPr>
          <w:rFonts w:ascii="Times New Roman" w:hAnsi="Times New Roman" w:cs="Times New Roman"/>
          <w:b w:val="0"/>
          <w:bCs w:val="0"/>
          <w:spacing w:val="-1"/>
        </w:rPr>
        <w:t xml:space="preserve"> </w:t>
      </w:r>
      <w:r w:rsidR="00A114EB">
        <w:rPr>
          <w:rFonts w:ascii="Times New Roman" w:hAnsi="Times New Roman" w:cs="Times New Roman"/>
          <w:b w:val="0"/>
          <w:bCs w:val="0"/>
          <w:spacing w:val="-1"/>
        </w:rPr>
        <w:t>bir (</w:t>
      </w:r>
      <w:r w:rsidR="001F57C8" w:rsidRPr="00F273D8">
        <w:rPr>
          <w:rFonts w:ascii="Times New Roman" w:hAnsi="Times New Roman" w:cs="Times New Roman"/>
          <w:b w:val="0"/>
          <w:bCs w:val="0"/>
          <w:spacing w:val="-1"/>
        </w:rPr>
        <w:t>1</w:t>
      </w:r>
      <w:r w:rsidR="00A114EB">
        <w:rPr>
          <w:rFonts w:ascii="Times New Roman" w:hAnsi="Times New Roman" w:cs="Times New Roman"/>
          <w:b w:val="0"/>
          <w:bCs w:val="0"/>
          <w:spacing w:val="-1"/>
        </w:rPr>
        <w:t>)</w:t>
      </w:r>
      <w:r w:rsidR="001F57C8" w:rsidRPr="00F273D8">
        <w:rPr>
          <w:rFonts w:ascii="Times New Roman" w:hAnsi="Times New Roman" w:cs="Times New Roman"/>
          <w:b w:val="0"/>
          <w:bCs w:val="0"/>
          <w:spacing w:val="-1"/>
        </w:rPr>
        <w:t xml:space="preserve"> yıla kadar yapılabilir. Görevlendirme süresi en fazla </w:t>
      </w:r>
      <w:r w:rsidR="00A114EB">
        <w:rPr>
          <w:rFonts w:ascii="Times New Roman" w:hAnsi="Times New Roman" w:cs="Times New Roman"/>
          <w:b w:val="0"/>
          <w:bCs w:val="0"/>
          <w:spacing w:val="-1"/>
        </w:rPr>
        <w:t>üç (</w:t>
      </w:r>
      <w:r w:rsidR="00DD7586" w:rsidRPr="00F273D8">
        <w:rPr>
          <w:rFonts w:ascii="Times New Roman" w:hAnsi="Times New Roman" w:cs="Times New Roman"/>
          <w:b w:val="0"/>
          <w:bCs w:val="0"/>
          <w:spacing w:val="-1"/>
        </w:rPr>
        <w:t>3</w:t>
      </w:r>
      <w:r w:rsidR="00A114EB">
        <w:rPr>
          <w:rFonts w:ascii="Times New Roman" w:hAnsi="Times New Roman" w:cs="Times New Roman"/>
          <w:b w:val="0"/>
          <w:bCs w:val="0"/>
          <w:spacing w:val="-1"/>
        </w:rPr>
        <w:t>)</w:t>
      </w:r>
      <w:r w:rsidR="001F57C8" w:rsidRPr="00F273D8">
        <w:rPr>
          <w:rFonts w:ascii="Times New Roman" w:hAnsi="Times New Roman" w:cs="Times New Roman"/>
          <w:b w:val="0"/>
          <w:bCs w:val="0"/>
          <w:spacing w:val="-1"/>
        </w:rPr>
        <w:t xml:space="preserve"> yıla</w:t>
      </w:r>
      <w:r w:rsidR="00DD7586" w:rsidRPr="00F273D8">
        <w:rPr>
          <w:rFonts w:ascii="Times New Roman" w:hAnsi="Times New Roman" w:cs="Times New Roman"/>
          <w:b w:val="0"/>
          <w:bCs w:val="0"/>
          <w:spacing w:val="-1"/>
        </w:rPr>
        <w:t>, uluslararası anlaşmalar çerçevesinde kurulan üniversitelerde</w:t>
      </w:r>
      <w:r w:rsidR="0043075E" w:rsidRPr="00F273D8">
        <w:rPr>
          <w:rFonts w:ascii="Times New Roman" w:hAnsi="Times New Roman" w:cs="Times New Roman"/>
          <w:b w:val="0"/>
          <w:bCs w:val="0"/>
          <w:spacing w:val="-1"/>
        </w:rPr>
        <w:t xml:space="preserve"> </w:t>
      </w:r>
      <w:r w:rsidR="00DD7586" w:rsidRPr="00F273D8">
        <w:rPr>
          <w:rFonts w:ascii="Times New Roman" w:hAnsi="Times New Roman" w:cs="Times New Roman"/>
          <w:b w:val="0"/>
          <w:bCs w:val="0"/>
          <w:spacing w:val="-1"/>
        </w:rPr>
        <w:t xml:space="preserve">ise </w:t>
      </w:r>
      <w:r w:rsidR="00A114EB">
        <w:rPr>
          <w:rFonts w:ascii="Times New Roman" w:hAnsi="Times New Roman" w:cs="Times New Roman"/>
          <w:b w:val="0"/>
          <w:bCs w:val="0"/>
          <w:spacing w:val="-1"/>
        </w:rPr>
        <w:t>beş (</w:t>
      </w:r>
      <w:r w:rsidR="00DD7586" w:rsidRPr="00F273D8">
        <w:rPr>
          <w:rFonts w:ascii="Times New Roman" w:hAnsi="Times New Roman" w:cs="Times New Roman"/>
          <w:b w:val="0"/>
          <w:bCs w:val="0"/>
          <w:spacing w:val="-1"/>
        </w:rPr>
        <w:t>5</w:t>
      </w:r>
      <w:r w:rsidR="00A114EB">
        <w:rPr>
          <w:rFonts w:ascii="Times New Roman" w:hAnsi="Times New Roman" w:cs="Times New Roman"/>
          <w:b w:val="0"/>
          <w:bCs w:val="0"/>
          <w:spacing w:val="-1"/>
        </w:rPr>
        <w:t>)</w:t>
      </w:r>
      <w:r w:rsidR="00DD7586" w:rsidRPr="00F273D8">
        <w:rPr>
          <w:rFonts w:ascii="Times New Roman" w:hAnsi="Times New Roman" w:cs="Times New Roman"/>
          <w:b w:val="0"/>
          <w:bCs w:val="0"/>
          <w:spacing w:val="-1"/>
        </w:rPr>
        <w:t xml:space="preserve"> yıla </w:t>
      </w:r>
      <w:r w:rsidR="001F57C8" w:rsidRPr="00F273D8">
        <w:rPr>
          <w:rFonts w:ascii="Times New Roman" w:hAnsi="Times New Roman" w:cs="Times New Roman"/>
          <w:b w:val="0"/>
          <w:bCs w:val="0"/>
          <w:spacing w:val="-1"/>
        </w:rPr>
        <w:t>kadar uzatılabilir.</w:t>
      </w:r>
      <w:r w:rsidR="00C8699A" w:rsidRPr="00F273D8">
        <w:rPr>
          <w:rFonts w:ascii="Times New Roman" w:hAnsi="Times New Roman" w:cs="Times New Roman"/>
          <w:b w:val="0"/>
          <w:bCs w:val="0"/>
          <w:spacing w:val="-1"/>
        </w:rPr>
        <w:t xml:space="preserve"> </w:t>
      </w:r>
    </w:p>
    <w:p w:rsidR="001D463D" w:rsidRPr="00932D32" w:rsidRDefault="001D463D" w:rsidP="00694B99">
      <w:pPr>
        <w:pStyle w:val="Balk1"/>
        <w:kinsoku w:val="0"/>
        <w:overflowPunct w:val="0"/>
        <w:spacing w:line="360" w:lineRule="auto"/>
        <w:ind w:left="0" w:right="117"/>
        <w:jc w:val="both"/>
        <w:rPr>
          <w:rFonts w:ascii="Times New Roman" w:hAnsi="Times New Roman" w:cs="Times New Roman"/>
          <w:spacing w:val="-1"/>
          <w:sz w:val="16"/>
          <w:szCs w:val="16"/>
        </w:rPr>
      </w:pPr>
    </w:p>
    <w:p w:rsidR="00A32318" w:rsidRPr="00F273D8" w:rsidRDefault="00C34B35" w:rsidP="00694B99">
      <w:pPr>
        <w:pStyle w:val="Balk1"/>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Yurtdışına Kısmi Görevlendirmeler</w:t>
      </w:r>
    </w:p>
    <w:p w:rsidR="00C34B35" w:rsidRPr="00F273D8" w:rsidRDefault="00CC506E" w:rsidP="00694B99">
      <w:pPr>
        <w:pStyle w:val="Balk1"/>
        <w:kinsoku w:val="0"/>
        <w:overflowPunct w:val="0"/>
        <w:spacing w:line="360" w:lineRule="auto"/>
        <w:ind w:left="0" w:right="117"/>
        <w:jc w:val="both"/>
        <w:rPr>
          <w:rFonts w:ascii="Times New Roman" w:hAnsi="Times New Roman" w:cs="Times New Roman"/>
          <w:b w:val="0"/>
          <w:bCs w:val="0"/>
          <w:spacing w:val="-1"/>
        </w:rPr>
      </w:pPr>
      <w:r>
        <w:rPr>
          <w:rFonts w:ascii="Times New Roman" w:hAnsi="Times New Roman" w:cs="Times New Roman"/>
          <w:bCs w:val="0"/>
        </w:rPr>
        <w:t>MADDE</w:t>
      </w:r>
      <w:r w:rsidR="00A32318" w:rsidRPr="00F273D8">
        <w:rPr>
          <w:rFonts w:ascii="Times New Roman" w:hAnsi="Times New Roman" w:cs="Times New Roman"/>
          <w:bCs w:val="0"/>
          <w:spacing w:val="27"/>
        </w:rPr>
        <w:t xml:space="preserve"> </w:t>
      </w:r>
      <w:r w:rsidR="0057689E" w:rsidRPr="00F273D8">
        <w:rPr>
          <w:rFonts w:ascii="Times New Roman" w:hAnsi="Times New Roman" w:cs="Times New Roman"/>
          <w:bCs w:val="0"/>
          <w:spacing w:val="-1"/>
        </w:rPr>
        <w:t>15</w:t>
      </w:r>
      <w:r w:rsidR="00A32318" w:rsidRPr="00F273D8">
        <w:rPr>
          <w:rFonts w:ascii="Times New Roman" w:hAnsi="Times New Roman" w:cs="Times New Roman"/>
          <w:bCs w:val="0"/>
          <w:spacing w:val="-1"/>
        </w:rPr>
        <w:t>-</w:t>
      </w:r>
      <w:r w:rsidR="00A32318" w:rsidRPr="00F273D8">
        <w:rPr>
          <w:rFonts w:ascii="Times New Roman" w:hAnsi="Times New Roman" w:cs="Times New Roman"/>
          <w:b w:val="0"/>
          <w:bCs w:val="0"/>
          <w:spacing w:val="32"/>
        </w:rPr>
        <w:t xml:space="preserve"> </w:t>
      </w:r>
      <w:r w:rsidR="00A32318" w:rsidRPr="00F273D8">
        <w:rPr>
          <w:rFonts w:ascii="Times New Roman" w:hAnsi="Times New Roman" w:cs="Times New Roman"/>
          <w:b w:val="0"/>
          <w:spacing w:val="-1"/>
        </w:rPr>
        <w:t>(1)</w:t>
      </w:r>
      <w:r w:rsidR="00A32318" w:rsidRPr="00F273D8">
        <w:rPr>
          <w:rFonts w:ascii="Times New Roman" w:hAnsi="Times New Roman" w:cs="Times New Roman"/>
          <w:b w:val="0"/>
          <w:spacing w:val="29"/>
        </w:rPr>
        <w:t xml:space="preserve"> </w:t>
      </w:r>
      <w:r w:rsidR="00C34B35" w:rsidRPr="00F273D8">
        <w:rPr>
          <w:rFonts w:ascii="Times New Roman" w:hAnsi="Times New Roman" w:cs="Times New Roman"/>
          <w:b w:val="0"/>
          <w:bCs w:val="0"/>
          <w:spacing w:val="-1"/>
        </w:rPr>
        <w:t xml:space="preserve">Başka bir devlette bulunan vakıf veya özel üniversiteler ile öğretimin ücretli olduğu devlet </w:t>
      </w:r>
      <w:r w:rsidR="00C34B35" w:rsidRPr="009B4D97">
        <w:rPr>
          <w:rFonts w:ascii="Times New Roman" w:hAnsi="Times New Roman" w:cs="Times New Roman"/>
          <w:b w:val="0"/>
          <w:bCs w:val="0"/>
          <w:spacing w:val="-1"/>
        </w:rPr>
        <w:t>üniversitelerinde birkaç gün</w:t>
      </w:r>
      <w:r w:rsidR="00907FD0" w:rsidRPr="009B4D97">
        <w:rPr>
          <w:rFonts w:ascii="Times New Roman" w:hAnsi="Times New Roman" w:cs="Times New Roman"/>
          <w:b w:val="0"/>
          <w:bCs w:val="0"/>
          <w:spacing w:val="-1"/>
        </w:rPr>
        <w:t xml:space="preserve"> </w:t>
      </w:r>
      <w:r w:rsidR="00C34B35" w:rsidRPr="009B4D97">
        <w:rPr>
          <w:rFonts w:ascii="Times New Roman" w:hAnsi="Times New Roman" w:cs="Times New Roman"/>
          <w:b w:val="0"/>
          <w:bCs w:val="0"/>
          <w:spacing w:val="-1"/>
        </w:rPr>
        <w:t>ders</w:t>
      </w:r>
      <w:r w:rsidR="00C34B35" w:rsidRPr="00F273D8">
        <w:rPr>
          <w:rFonts w:ascii="Times New Roman" w:hAnsi="Times New Roman" w:cs="Times New Roman"/>
          <w:b w:val="0"/>
          <w:bCs w:val="0"/>
          <w:spacing w:val="-1"/>
        </w:rPr>
        <w:t xml:space="preserve"> vermek veya sınav görevi için yapılacak görevlendirmeler, 2547 sayılı Kanun’un 39’uncu maddesinin son fıkrası kapsamında bölüm başkanlığının uygun görüşü, Üniversite Yönetim Kurulu kararı, Rektörün onayı ile yapılabilir.</w:t>
      </w:r>
    </w:p>
    <w:p w:rsidR="00A32318" w:rsidRPr="00551EDA" w:rsidRDefault="00C34B35" w:rsidP="00694B99">
      <w:pPr>
        <w:pStyle w:val="Balk1"/>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b w:val="0"/>
          <w:bCs w:val="0"/>
          <w:spacing w:val="-1"/>
        </w:rPr>
        <w:t xml:space="preserve">(2) Bu kapsamda görevlendirme yapabilmek için ilgili </w:t>
      </w:r>
      <w:r w:rsidR="00A32318" w:rsidRPr="00F273D8">
        <w:rPr>
          <w:rFonts w:ascii="Times New Roman" w:hAnsi="Times New Roman" w:cs="Times New Roman"/>
          <w:b w:val="0"/>
          <w:spacing w:val="-1"/>
        </w:rPr>
        <w:t>Yükseköğretim</w:t>
      </w:r>
      <w:r w:rsidR="00A32318" w:rsidRPr="00F273D8">
        <w:rPr>
          <w:rFonts w:ascii="Times New Roman" w:hAnsi="Times New Roman" w:cs="Times New Roman"/>
          <w:b w:val="0"/>
          <w:spacing w:val="31"/>
        </w:rPr>
        <w:t xml:space="preserve"> </w:t>
      </w:r>
      <w:r w:rsidR="00A32318" w:rsidRPr="00F273D8">
        <w:rPr>
          <w:rFonts w:ascii="Times New Roman" w:hAnsi="Times New Roman" w:cs="Times New Roman"/>
          <w:b w:val="0"/>
          <w:spacing w:val="-1"/>
        </w:rPr>
        <w:t>Kurumu</w:t>
      </w:r>
      <w:r w:rsidR="00A32318" w:rsidRPr="00F273D8">
        <w:rPr>
          <w:rFonts w:ascii="Times New Roman" w:hAnsi="Times New Roman" w:cs="Times New Roman"/>
          <w:b w:val="0"/>
          <w:spacing w:val="29"/>
        </w:rPr>
        <w:t xml:space="preserve"> </w:t>
      </w:r>
      <w:r w:rsidR="00A32318" w:rsidRPr="00F273D8">
        <w:rPr>
          <w:rFonts w:ascii="Times New Roman" w:hAnsi="Times New Roman" w:cs="Times New Roman"/>
          <w:b w:val="0"/>
          <w:spacing w:val="-1"/>
        </w:rPr>
        <w:t>tarafından</w:t>
      </w:r>
      <w:r w:rsidR="00A32318" w:rsidRPr="00F273D8">
        <w:rPr>
          <w:rFonts w:ascii="Times New Roman" w:hAnsi="Times New Roman" w:cs="Times New Roman"/>
          <w:b w:val="0"/>
          <w:spacing w:val="31"/>
        </w:rPr>
        <w:t xml:space="preserve"> </w:t>
      </w:r>
      <w:r w:rsidR="00A32318" w:rsidRPr="00F273D8">
        <w:rPr>
          <w:rFonts w:ascii="Times New Roman" w:hAnsi="Times New Roman" w:cs="Times New Roman"/>
          <w:b w:val="0"/>
          <w:spacing w:val="-1"/>
        </w:rPr>
        <w:t>teklif</w:t>
      </w:r>
      <w:r w:rsidR="00A32318" w:rsidRPr="00F273D8">
        <w:rPr>
          <w:rFonts w:ascii="Times New Roman" w:hAnsi="Times New Roman" w:cs="Times New Roman"/>
          <w:b w:val="0"/>
          <w:spacing w:val="87"/>
        </w:rPr>
        <w:t xml:space="preserve"> </w:t>
      </w:r>
      <w:r w:rsidRPr="00F273D8">
        <w:rPr>
          <w:rFonts w:ascii="Times New Roman" w:hAnsi="Times New Roman" w:cs="Times New Roman"/>
          <w:b w:val="0"/>
          <w:spacing w:val="-1"/>
        </w:rPr>
        <w:t xml:space="preserve">yapılması ve teklif yazısında </w:t>
      </w:r>
      <w:r w:rsidRPr="00F273D8">
        <w:rPr>
          <w:rFonts w:ascii="Times New Roman" w:hAnsi="Times New Roman" w:cs="Times New Roman"/>
          <w:b w:val="0"/>
        </w:rPr>
        <w:t>ilgili</w:t>
      </w:r>
      <w:r w:rsidR="00A32318" w:rsidRPr="00F273D8">
        <w:rPr>
          <w:rFonts w:ascii="Times New Roman" w:hAnsi="Times New Roman" w:cs="Times New Roman"/>
          <w:b w:val="0"/>
          <w:spacing w:val="41"/>
        </w:rPr>
        <w:t xml:space="preserve"> </w:t>
      </w:r>
      <w:r w:rsidR="00A32318" w:rsidRPr="00F273D8">
        <w:rPr>
          <w:rFonts w:ascii="Times New Roman" w:hAnsi="Times New Roman" w:cs="Times New Roman"/>
          <w:b w:val="0"/>
          <w:spacing w:val="-1"/>
        </w:rPr>
        <w:t>dersin</w:t>
      </w:r>
      <w:r w:rsidR="00A32318" w:rsidRPr="00F273D8">
        <w:rPr>
          <w:rFonts w:ascii="Times New Roman" w:hAnsi="Times New Roman" w:cs="Times New Roman"/>
          <w:b w:val="0"/>
          <w:spacing w:val="40"/>
        </w:rPr>
        <w:t xml:space="preserve"> </w:t>
      </w:r>
      <w:r w:rsidR="00A32318" w:rsidRPr="00F273D8">
        <w:rPr>
          <w:rFonts w:ascii="Times New Roman" w:hAnsi="Times New Roman" w:cs="Times New Roman"/>
          <w:b w:val="0"/>
          <w:spacing w:val="-1"/>
        </w:rPr>
        <w:t>yürütüleceği</w:t>
      </w:r>
      <w:r w:rsidR="00A32318" w:rsidRPr="00F273D8">
        <w:rPr>
          <w:rFonts w:ascii="Times New Roman" w:hAnsi="Times New Roman" w:cs="Times New Roman"/>
          <w:b w:val="0"/>
          <w:spacing w:val="43"/>
        </w:rPr>
        <w:t xml:space="preserve"> </w:t>
      </w:r>
      <w:r w:rsidR="00A32318" w:rsidRPr="00F273D8">
        <w:rPr>
          <w:rFonts w:ascii="Times New Roman" w:hAnsi="Times New Roman" w:cs="Times New Roman"/>
          <w:b w:val="0"/>
          <w:spacing w:val="-1"/>
        </w:rPr>
        <w:t>bölüm/anabilim</w:t>
      </w:r>
      <w:r w:rsidR="00A32318" w:rsidRPr="00F273D8">
        <w:rPr>
          <w:rFonts w:ascii="Times New Roman" w:hAnsi="Times New Roman" w:cs="Times New Roman"/>
          <w:b w:val="0"/>
          <w:spacing w:val="111"/>
        </w:rPr>
        <w:t xml:space="preserve"> </w:t>
      </w:r>
      <w:r w:rsidR="00A32318" w:rsidRPr="00F273D8">
        <w:rPr>
          <w:rFonts w:ascii="Times New Roman" w:hAnsi="Times New Roman" w:cs="Times New Roman"/>
          <w:b w:val="0"/>
          <w:spacing w:val="-1"/>
        </w:rPr>
        <w:t xml:space="preserve">dalı </w:t>
      </w:r>
      <w:r w:rsidR="00A32318" w:rsidRPr="00F273D8">
        <w:rPr>
          <w:rFonts w:ascii="Times New Roman" w:hAnsi="Times New Roman" w:cs="Times New Roman"/>
          <w:b w:val="0"/>
        </w:rPr>
        <w:t>ile</w:t>
      </w:r>
      <w:r w:rsidR="00A32318" w:rsidRPr="00F273D8">
        <w:rPr>
          <w:rFonts w:ascii="Times New Roman" w:hAnsi="Times New Roman" w:cs="Times New Roman"/>
          <w:b w:val="0"/>
          <w:spacing w:val="-1"/>
        </w:rPr>
        <w:t xml:space="preserve"> dersin</w:t>
      </w:r>
      <w:r w:rsidR="00A32318" w:rsidRPr="00F273D8">
        <w:rPr>
          <w:rFonts w:ascii="Times New Roman" w:hAnsi="Times New Roman" w:cs="Times New Roman"/>
          <w:b w:val="0"/>
        </w:rPr>
        <w:t xml:space="preserve"> </w:t>
      </w:r>
      <w:r w:rsidR="00A32318" w:rsidRPr="00F273D8">
        <w:rPr>
          <w:rFonts w:ascii="Times New Roman" w:hAnsi="Times New Roman" w:cs="Times New Roman"/>
          <w:b w:val="0"/>
          <w:spacing w:val="-1"/>
        </w:rPr>
        <w:t>adı,</w:t>
      </w:r>
      <w:r w:rsidR="00A32318" w:rsidRPr="00F273D8">
        <w:rPr>
          <w:rFonts w:ascii="Times New Roman" w:hAnsi="Times New Roman" w:cs="Times New Roman"/>
          <w:b w:val="0"/>
        </w:rPr>
        <w:t xml:space="preserve"> </w:t>
      </w:r>
      <w:r w:rsidR="00A32318" w:rsidRPr="00F273D8">
        <w:rPr>
          <w:rFonts w:ascii="Times New Roman" w:hAnsi="Times New Roman" w:cs="Times New Roman"/>
          <w:b w:val="0"/>
          <w:spacing w:val="-1"/>
        </w:rPr>
        <w:t>kodu,</w:t>
      </w:r>
      <w:r w:rsidR="00A32318" w:rsidRPr="00F273D8">
        <w:rPr>
          <w:rFonts w:ascii="Times New Roman" w:hAnsi="Times New Roman" w:cs="Times New Roman"/>
          <w:b w:val="0"/>
          <w:spacing w:val="2"/>
        </w:rPr>
        <w:t xml:space="preserve"> </w:t>
      </w:r>
      <w:r w:rsidR="00A32318" w:rsidRPr="00551EDA">
        <w:rPr>
          <w:rFonts w:ascii="Times New Roman" w:hAnsi="Times New Roman" w:cs="Times New Roman"/>
          <w:b w:val="0"/>
        </w:rPr>
        <w:t>saati</w:t>
      </w:r>
      <w:r w:rsidR="00A32318" w:rsidRPr="00551EDA">
        <w:rPr>
          <w:rFonts w:ascii="Times New Roman" w:hAnsi="Times New Roman" w:cs="Times New Roman"/>
          <w:b w:val="0"/>
          <w:spacing w:val="1"/>
        </w:rPr>
        <w:t xml:space="preserve"> </w:t>
      </w:r>
      <w:r w:rsidR="00A32318" w:rsidRPr="00551EDA">
        <w:rPr>
          <w:rFonts w:ascii="Times New Roman" w:hAnsi="Times New Roman" w:cs="Times New Roman"/>
          <w:b w:val="0"/>
          <w:spacing w:val="-1"/>
        </w:rPr>
        <w:t xml:space="preserve">(teorik-uygulama), </w:t>
      </w:r>
      <w:r w:rsidR="00A32318" w:rsidRPr="00551EDA">
        <w:rPr>
          <w:rFonts w:ascii="Times New Roman" w:hAnsi="Times New Roman" w:cs="Times New Roman"/>
          <w:b w:val="0"/>
        </w:rPr>
        <w:t>şube sayısı</w:t>
      </w:r>
      <w:r w:rsidR="00A32318" w:rsidRPr="00551EDA">
        <w:rPr>
          <w:rFonts w:ascii="Times New Roman" w:hAnsi="Times New Roman" w:cs="Times New Roman"/>
          <w:b w:val="0"/>
          <w:spacing w:val="-1"/>
        </w:rPr>
        <w:t xml:space="preserve"> belirtilmelidir.</w:t>
      </w:r>
    </w:p>
    <w:p w:rsidR="00C34B35" w:rsidRPr="00F273D8" w:rsidRDefault="00C34B35" w:rsidP="00694B99">
      <w:pPr>
        <w:pStyle w:val="Balk1"/>
        <w:kinsoku w:val="0"/>
        <w:overflowPunct w:val="0"/>
        <w:spacing w:line="360" w:lineRule="auto"/>
        <w:ind w:left="0" w:right="117"/>
        <w:jc w:val="both"/>
        <w:rPr>
          <w:rFonts w:ascii="Times New Roman" w:hAnsi="Times New Roman" w:cs="Times New Roman"/>
          <w:b w:val="0"/>
          <w:bCs w:val="0"/>
          <w:spacing w:val="-1"/>
        </w:rPr>
      </w:pPr>
      <w:r w:rsidRPr="00551EDA">
        <w:rPr>
          <w:rFonts w:ascii="Times New Roman" w:hAnsi="Times New Roman" w:cs="Times New Roman"/>
          <w:b w:val="0"/>
          <w:bCs w:val="0"/>
          <w:spacing w:val="-1"/>
        </w:rPr>
        <w:t>(3) Bu madde kapsamında görevlendirilen öğretim üyelerine ödenecek ders ücretinin %25‘inden az olmamak üzere Senato tarafından belirlenen tutarlar Üniversiteye ödenir.</w:t>
      </w:r>
      <w:bookmarkStart w:id="34" w:name="bookmark13"/>
      <w:bookmarkStart w:id="35" w:name="_Toc535236975"/>
      <w:bookmarkStart w:id="36" w:name="_Toc8368156"/>
      <w:bookmarkEnd w:id="34"/>
    </w:p>
    <w:p w:rsidR="0057689E" w:rsidRPr="00CC506E" w:rsidRDefault="00CC506E" w:rsidP="00CC506E">
      <w:pPr>
        <w:pStyle w:val="Balk1"/>
        <w:spacing w:line="360" w:lineRule="auto"/>
        <w:ind w:left="0"/>
        <w:rPr>
          <w:rFonts w:ascii="Times New Roman" w:hAnsi="Times New Roman" w:cs="Times New Roman"/>
        </w:rPr>
      </w:pPr>
      <w:r>
        <w:rPr>
          <w:rFonts w:ascii="Times New Roman" w:hAnsi="Times New Roman" w:cs="Times New Roman"/>
        </w:rPr>
        <w:t>2547 sayılı Kanun’un 37’inci m</w:t>
      </w:r>
      <w:r w:rsidR="0057689E" w:rsidRPr="00F273D8">
        <w:rPr>
          <w:rFonts w:ascii="Times New Roman" w:hAnsi="Times New Roman" w:cs="Times New Roman"/>
        </w:rPr>
        <w:t>addesi Kapsamında Yapılacak Görevlendirmeler</w:t>
      </w:r>
    </w:p>
    <w:p w:rsidR="0057689E" w:rsidRPr="00F273D8" w:rsidRDefault="0057689E"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b/>
        </w:rPr>
        <w:t>M</w:t>
      </w:r>
      <w:r w:rsidR="00CC506E">
        <w:rPr>
          <w:rFonts w:ascii="Times New Roman" w:hAnsi="Times New Roman" w:cs="Times New Roman"/>
          <w:b/>
        </w:rPr>
        <w:t>ADDE</w:t>
      </w:r>
      <w:r w:rsidRPr="00F273D8">
        <w:rPr>
          <w:rFonts w:ascii="Times New Roman" w:hAnsi="Times New Roman" w:cs="Times New Roman"/>
          <w:b/>
        </w:rPr>
        <w:t xml:space="preserve"> 16- </w:t>
      </w:r>
      <w:r w:rsidRPr="00F273D8">
        <w:rPr>
          <w:rFonts w:ascii="Times New Roman" w:hAnsi="Times New Roman" w:cs="Times New Roman"/>
        </w:rPr>
        <w:t xml:space="preserve">(1) Üniversite birimleri (SEM, UZEM, TÖMER, UYGAR vb.) veya yükseköğretim kurumları dışındaki kişi veya kuruluşlarca düzenlenecek eğitim, kurs, bilimsel görüş, proje, araştırma vb. faaliyetler için yapılacak görevlendirmeler bu madde kapsamında yapılır. </w:t>
      </w:r>
    </w:p>
    <w:p w:rsidR="0057689E" w:rsidRPr="00F273D8" w:rsidRDefault="0057689E"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rPr>
        <w:t>(2)</w:t>
      </w:r>
      <w:r w:rsidR="00053BB1" w:rsidRPr="00F273D8">
        <w:rPr>
          <w:rFonts w:ascii="Times New Roman" w:hAnsi="Times New Roman" w:cs="Times New Roman"/>
        </w:rPr>
        <w:t xml:space="preserve"> Bu kapsamda yapılacak görevlendirmelere ilişkin “YTÜ Döner Sermaye İşletmesi Çalışma Yönergesi” hükümleri uygulanır.</w:t>
      </w:r>
    </w:p>
    <w:p w:rsidR="0057689E" w:rsidRPr="00932D32" w:rsidRDefault="0057689E" w:rsidP="00694B99">
      <w:pPr>
        <w:spacing w:line="360" w:lineRule="auto"/>
        <w:rPr>
          <w:sz w:val="10"/>
          <w:szCs w:val="10"/>
        </w:rPr>
      </w:pPr>
    </w:p>
    <w:p w:rsidR="00C34B35" w:rsidRPr="00CC506E" w:rsidRDefault="00C34B35" w:rsidP="00907FD0">
      <w:pPr>
        <w:pStyle w:val="Balk1"/>
        <w:spacing w:line="360" w:lineRule="auto"/>
        <w:ind w:left="0"/>
        <w:jc w:val="both"/>
        <w:rPr>
          <w:rFonts w:ascii="Times New Roman" w:hAnsi="Times New Roman" w:cs="Times New Roman"/>
        </w:rPr>
      </w:pPr>
      <w:bookmarkStart w:id="37" w:name="_Toc8368172"/>
      <w:r w:rsidRPr="00CC506E">
        <w:rPr>
          <w:rFonts w:ascii="Times New Roman" w:hAnsi="Times New Roman" w:cs="Times New Roman"/>
        </w:rPr>
        <w:t xml:space="preserve">Emekli Öğretim Üyelerinin </w:t>
      </w:r>
      <w:bookmarkEnd w:id="37"/>
      <w:r w:rsidRPr="00CC506E">
        <w:rPr>
          <w:rFonts w:ascii="Times New Roman" w:hAnsi="Times New Roman" w:cs="Times New Roman"/>
        </w:rPr>
        <w:t>Görevlendirilmesi</w:t>
      </w:r>
    </w:p>
    <w:p w:rsidR="00CC506E" w:rsidRDefault="00CC506E" w:rsidP="00907FD0">
      <w:pPr>
        <w:pStyle w:val="Balk1"/>
        <w:spacing w:line="360" w:lineRule="auto"/>
        <w:ind w:left="0"/>
        <w:jc w:val="both"/>
        <w:rPr>
          <w:rFonts w:ascii="Times New Roman" w:hAnsi="Times New Roman" w:cs="Times New Roman"/>
          <w:b w:val="0"/>
        </w:rPr>
      </w:pPr>
      <w:r>
        <w:rPr>
          <w:rFonts w:ascii="Times New Roman" w:hAnsi="Times New Roman" w:cs="Times New Roman"/>
        </w:rPr>
        <w:t>MADDE</w:t>
      </w:r>
      <w:r w:rsidR="00053BB1" w:rsidRPr="00CC506E">
        <w:rPr>
          <w:rFonts w:ascii="Times New Roman" w:hAnsi="Times New Roman" w:cs="Times New Roman"/>
        </w:rPr>
        <w:t xml:space="preserve"> 17</w:t>
      </w:r>
      <w:r w:rsidR="00C34B35" w:rsidRPr="00CC506E">
        <w:rPr>
          <w:rFonts w:ascii="Times New Roman" w:hAnsi="Times New Roman" w:cs="Times New Roman"/>
        </w:rPr>
        <w:t>-</w:t>
      </w:r>
      <w:r w:rsidR="00C34B35" w:rsidRPr="00CC506E">
        <w:rPr>
          <w:rFonts w:ascii="Times New Roman" w:hAnsi="Times New Roman" w:cs="Times New Roman"/>
          <w:b w:val="0"/>
        </w:rPr>
        <w:t xml:space="preserve"> </w:t>
      </w:r>
      <w:r w:rsidR="00E13779" w:rsidRPr="00CC506E">
        <w:rPr>
          <w:rFonts w:ascii="Times New Roman" w:hAnsi="Times New Roman" w:cs="Times New Roman"/>
          <w:b w:val="0"/>
        </w:rPr>
        <w:t xml:space="preserve">(1) Emekli öğretim üyeleri </w:t>
      </w:r>
      <w:r w:rsidR="00C34B35" w:rsidRPr="00CC506E">
        <w:rPr>
          <w:rFonts w:ascii="Times New Roman" w:hAnsi="Times New Roman" w:cs="Times New Roman"/>
          <w:b w:val="0"/>
        </w:rPr>
        <w:t>2547 sayılı Kanun’un 30’uncu maddesi kapsamında</w:t>
      </w:r>
      <w:r w:rsidR="00E13779" w:rsidRPr="00CC506E">
        <w:rPr>
          <w:rFonts w:ascii="Times New Roman" w:hAnsi="Times New Roman" w:cs="Times New Roman"/>
          <w:b w:val="0"/>
        </w:rPr>
        <w:t xml:space="preserve"> sözleşmeli çalıştırılabilir. Bu kapsamda çalıştırılacak öğretim üyelerine ilişkin </w:t>
      </w:r>
      <w:r w:rsidR="0057689E" w:rsidRPr="00CC506E">
        <w:rPr>
          <w:rFonts w:ascii="Times New Roman" w:hAnsi="Times New Roman" w:cs="Times New Roman"/>
          <w:b w:val="0"/>
        </w:rPr>
        <w:t>özel şartlar</w:t>
      </w:r>
      <w:r w:rsidR="00E13779" w:rsidRPr="00CC506E">
        <w:rPr>
          <w:rFonts w:ascii="Times New Roman" w:hAnsi="Times New Roman" w:cs="Times New Roman"/>
          <w:b w:val="0"/>
        </w:rPr>
        <w:t xml:space="preserve"> sözleşmede </w:t>
      </w:r>
      <w:r w:rsidR="0057689E" w:rsidRPr="00CC506E">
        <w:rPr>
          <w:rFonts w:ascii="Times New Roman" w:hAnsi="Times New Roman" w:cs="Times New Roman"/>
          <w:b w:val="0"/>
        </w:rPr>
        <w:t>düzenlenir.</w:t>
      </w:r>
    </w:p>
    <w:p w:rsidR="00CC506E" w:rsidRDefault="00E13779" w:rsidP="00907FD0">
      <w:pPr>
        <w:pStyle w:val="Balk1"/>
        <w:spacing w:line="360" w:lineRule="auto"/>
        <w:ind w:left="0"/>
        <w:jc w:val="both"/>
        <w:rPr>
          <w:rFonts w:ascii="Times New Roman" w:hAnsi="Times New Roman" w:cs="Times New Roman"/>
          <w:b w:val="0"/>
        </w:rPr>
      </w:pPr>
      <w:r w:rsidRPr="00CC506E">
        <w:rPr>
          <w:rFonts w:ascii="Times New Roman" w:hAnsi="Times New Roman" w:cs="Times New Roman"/>
          <w:b w:val="0"/>
        </w:rPr>
        <w:t xml:space="preserve">(2) Bu kapsamda çalıştırılacak öğretim üyeleri </w:t>
      </w:r>
      <w:r w:rsidR="00C34B35" w:rsidRPr="00CC506E">
        <w:rPr>
          <w:rFonts w:ascii="Times New Roman" w:hAnsi="Times New Roman" w:cs="Times New Roman"/>
          <w:b w:val="0"/>
        </w:rPr>
        <w:t xml:space="preserve">görevlendirildikleri bölüm ve programda kadrolu öğretim üyelerinin tabi olduğu ders yükünü </w:t>
      </w:r>
      <w:r w:rsidRPr="00CC506E">
        <w:rPr>
          <w:rFonts w:ascii="Times New Roman" w:hAnsi="Times New Roman" w:cs="Times New Roman"/>
          <w:b w:val="0"/>
        </w:rPr>
        <w:t xml:space="preserve">doldurduktan sonra bu yönerge ve sözleşme hükümleri çerçevesinde diğer yükseköğretim kurumlarına görevlendirilebilir. </w:t>
      </w:r>
    </w:p>
    <w:p w:rsidR="002A2EFD" w:rsidRPr="00932D32" w:rsidRDefault="002A2EFD" w:rsidP="002A2EFD">
      <w:pPr>
        <w:rPr>
          <w:sz w:val="17"/>
          <w:szCs w:val="17"/>
        </w:rPr>
      </w:pPr>
    </w:p>
    <w:p w:rsidR="00932D32" w:rsidRPr="00932D32" w:rsidRDefault="00932D32" w:rsidP="002A2EFD">
      <w:pPr>
        <w:rPr>
          <w:sz w:val="17"/>
          <w:szCs w:val="17"/>
        </w:rPr>
      </w:pPr>
    </w:p>
    <w:p w:rsidR="002A2EFD" w:rsidRPr="00932D32" w:rsidRDefault="002A2EFD" w:rsidP="00932D32">
      <w:pPr>
        <w:jc w:val="center"/>
        <w:rPr>
          <w:sz w:val="17"/>
          <w:szCs w:val="17"/>
        </w:rPr>
      </w:pPr>
    </w:p>
    <w:p w:rsidR="00053BB1" w:rsidRPr="00CC506E" w:rsidRDefault="00053BB1" w:rsidP="00F9245B">
      <w:pPr>
        <w:pStyle w:val="Balk1"/>
        <w:spacing w:line="360" w:lineRule="auto"/>
        <w:ind w:left="0"/>
        <w:jc w:val="center"/>
        <w:rPr>
          <w:rFonts w:ascii="Times New Roman" w:hAnsi="Times New Roman" w:cs="Times New Roman"/>
          <w:b w:val="0"/>
        </w:rPr>
      </w:pPr>
      <w:r w:rsidRPr="00F273D8">
        <w:rPr>
          <w:rFonts w:ascii="Times New Roman" w:hAnsi="Times New Roman" w:cs="Times New Roman"/>
          <w:spacing w:val="-1"/>
        </w:rPr>
        <w:t>ÜÇÜNCÜ</w:t>
      </w:r>
      <w:r w:rsidRPr="00F273D8">
        <w:rPr>
          <w:rFonts w:ascii="Times New Roman" w:hAnsi="Times New Roman" w:cs="Times New Roman"/>
        </w:rPr>
        <w:t xml:space="preserve"> BÖLÜM</w:t>
      </w:r>
    </w:p>
    <w:p w:rsidR="0057689E" w:rsidRPr="00F273D8" w:rsidRDefault="003566C6" w:rsidP="00F9245B">
      <w:pPr>
        <w:pStyle w:val="Balk1"/>
        <w:spacing w:line="360" w:lineRule="auto"/>
        <w:jc w:val="center"/>
        <w:rPr>
          <w:rFonts w:ascii="Times New Roman" w:hAnsi="Times New Roman" w:cs="Times New Roman"/>
          <w:spacing w:val="-2"/>
        </w:rPr>
      </w:pPr>
      <w:r w:rsidRPr="00F273D8">
        <w:rPr>
          <w:rFonts w:ascii="Times New Roman" w:hAnsi="Times New Roman" w:cs="Times New Roman"/>
          <w:spacing w:val="-1"/>
        </w:rPr>
        <w:t>Ek Ders ve Telafi İşlemleri</w:t>
      </w:r>
    </w:p>
    <w:p w:rsidR="0057689E" w:rsidRPr="00932D32" w:rsidRDefault="0057689E" w:rsidP="00694B99">
      <w:pPr>
        <w:spacing w:line="360" w:lineRule="auto"/>
        <w:rPr>
          <w:sz w:val="10"/>
          <w:szCs w:val="10"/>
        </w:rPr>
      </w:pPr>
    </w:p>
    <w:p w:rsidR="00FE079E" w:rsidRPr="00F273D8" w:rsidRDefault="00FE079E"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rPr>
        <w:t>Ek</w:t>
      </w:r>
      <w:r w:rsidRPr="00F273D8">
        <w:rPr>
          <w:rFonts w:ascii="Times New Roman" w:hAnsi="Times New Roman" w:cs="Times New Roman"/>
          <w:spacing w:val="-3"/>
        </w:rPr>
        <w:t xml:space="preserve"> </w:t>
      </w:r>
      <w:r w:rsidR="005C1B80" w:rsidRPr="00F273D8">
        <w:rPr>
          <w:rFonts w:ascii="Times New Roman" w:hAnsi="Times New Roman" w:cs="Times New Roman"/>
          <w:spacing w:val="-1"/>
        </w:rPr>
        <w:t>D</w:t>
      </w:r>
      <w:r w:rsidRPr="00F273D8">
        <w:rPr>
          <w:rFonts w:ascii="Times New Roman" w:hAnsi="Times New Roman" w:cs="Times New Roman"/>
          <w:spacing w:val="-1"/>
        </w:rPr>
        <w:t>ers</w:t>
      </w:r>
      <w:r w:rsidRPr="00F273D8">
        <w:rPr>
          <w:rFonts w:ascii="Times New Roman" w:hAnsi="Times New Roman" w:cs="Times New Roman"/>
          <w:spacing w:val="-3"/>
        </w:rPr>
        <w:t xml:space="preserve"> </w:t>
      </w:r>
      <w:r w:rsidR="003566C6" w:rsidRPr="00F273D8">
        <w:rPr>
          <w:rFonts w:ascii="Times New Roman" w:hAnsi="Times New Roman" w:cs="Times New Roman"/>
          <w:spacing w:val="-1"/>
        </w:rPr>
        <w:t>İşlemleri</w:t>
      </w:r>
      <w:r w:rsidRPr="00F273D8">
        <w:rPr>
          <w:rFonts w:ascii="Times New Roman" w:hAnsi="Times New Roman" w:cs="Times New Roman"/>
          <w:spacing w:val="-4"/>
        </w:rPr>
        <w:t xml:space="preserve"> </w:t>
      </w:r>
      <w:bookmarkEnd w:id="35"/>
      <w:bookmarkEnd w:id="36"/>
    </w:p>
    <w:p w:rsidR="00362679" w:rsidRDefault="00CC506E" w:rsidP="00694B99">
      <w:pPr>
        <w:pStyle w:val="GvdeMetni"/>
        <w:kinsoku w:val="0"/>
        <w:overflowPunct w:val="0"/>
        <w:spacing w:line="360" w:lineRule="auto"/>
        <w:ind w:left="0" w:right="116"/>
        <w:jc w:val="both"/>
        <w:rPr>
          <w:rFonts w:ascii="Times New Roman" w:hAnsi="Times New Roman" w:cs="Times New Roman"/>
          <w:spacing w:val="19"/>
        </w:rPr>
      </w:pPr>
      <w:r>
        <w:rPr>
          <w:rFonts w:ascii="Times New Roman" w:hAnsi="Times New Roman" w:cs="Times New Roman"/>
          <w:b/>
          <w:bCs/>
        </w:rPr>
        <w:t>MADDE</w:t>
      </w:r>
      <w:r w:rsidR="00FE079E" w:rsidRPr="00F273D8">
        <w:rPr>
          <w:rFonts w:ascii="Times New Roman" w:hAnsi="Times New Roman" w:cs="Times New Roman"/>
          <w:b/>
          <w:bCs/>
          <w:spacing w:val="10"/>
        </w:rPr>
        <w:t xml:space="preserve"> </w:t>
      </w:r>
      <w:r w:rsidR="00053BB1" w:rsidRPr="00F273D8">
        <w:rPr>
          <w:rFonts w:ascii="Times New Roman" w:hAnsi="Times New Roman" w:cs="Times New Roman"/>
          <w:b/>
          <w:bCs/>
        </w:rPr>
        <w:t>18</w:t>
      </w:r>
      <w:r w:rsidR="00FE079E" w:rsidRPr="00F273D8">
        <w:rPr>
          <w:rFonts w:ascii="Times New Roman" w:hAnsi="Times New Roman" w:cs="Times New Roman"/>
          <w:b/>
          <w:bCs/>
        </w:rPr>
        <w:t>-</w:t>
      </w:r>
      <w:r w:rsidR="00FE079E" w:rsidRPr="00F273D8">
        <w:rPr>
          <w:rFonts w:ascii="Times New Roman" w:hAnsi="Times New Roman" w:cs="Times New Roman"/>
          <w:b/>
          <w:bCs/>
          <w:spacing w:val="27"/>
        </w:rPr>
        <w:t xml:space="preserve"> </w:t>
      </w:r>
      <w:r w:rsidR="00FE079E" w:rsidRPr="00F273D8">
        <w:rPr>
          <w:rFonts w:ascii="Times New Roman" w:hAnsi="Times New Roman" w:cs="Times New Roman"/>
          <w:spacing w:val="-1"/>
        </w:rPr>
        <w:t>(1)</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haftalık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11"/>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sınırını</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aşan</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teorik</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dersler</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79"/>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46"/>
        </w:rPr>
        <w:t xml:space="preserve"> </w:t>
      </w:r>
      <w:r w:rsidR="00FF1D55" w:rsidRPr="00F273D8">
        <w:rPr>
          <w:rFonts w:ascii="Times New Roman" w:hAnsi="Times New Roman" w:cs="Times New Roman"/>
          <w:spacing w:val="-1"/>
        </w:rPr>
        <w:t>faaliyetler</w:t>
      </w:r>
      <w:r w:rsidR="00FE079E" w:rsidRPr="00F273D8">
        <w:rPr>
          <w:rFonts w:ascii="Times New Roman" w:hAnsi="Times New Roman" w:cs="Times New Roman"/>
          <w:spacing w:val="48"/>
        </w:rPr>
        <w:t xml:space="preserve"> </w:t>
      </w:r>
      <w:r w:rsidR="00FE079E" w:rsidRPr="00F273D8">
        <w:rPr>
          <w:rFonts w:ascii="Times New Roman" w:hAnsi="Times New Roman" w:cs="Times New Roman"/>
        </w:rPr>
        <w:t>için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ödenir.</w:t>
      </w:r>
      <w:r w:rsidR="00A87C86" w:rsidRPr="00F273D8">
        <w:rPr>
          <w:rFonts w:ascii="Times New Roman" w:hAnsi="Times New Roman" w:cs="Times New Roman"/>
          <w:spacing w:val="-1"/>
        </w:rPr>
        <w:t xml:space="preserve"> Teorik</w:t>
      </w:r>
      <w:r w:rsidR="00A87C86" w:rsidRPr="00F273D8">
        <w:rPr>
          <w:rFonts w:ascii="Times New Roman" w:hAnsi="Times New Roman" w:cs="Times New Roman"/>
          <w:spacing w:val="1"/>
        </w:rPr>
        <w:t xml:space="preserve"> </w:t>
      </w:r>
      <w:r w:rsidR="00A87C86" w:rsidRPr="00F273D8">
        <w:rPr>
          <w:rFonts w:ascii="Times New Roman" w:hAnsi="Times New Roman" w:cs="Times New Roman"/>
          <w:spacing w:val="-1"/>
        </w:rPr>
        <w:t>dersler</w:t>
      </w:r>
      <w:r w:rsidR="00A87C86" w:rsidRPr="00F273D8">
        <w:rPr>
          <w:rFonts w:ascii="Times New Roman" w:hAnsi="Times New Roman" w:cs="Times New Roman"/>
          <w:spacing w:val="1"/>
        </w:rPr>
        <w:t xml:space="preserve"> </w:t>
      </w:r>
      <w:r w:rsidR="00A87C86" w:rsidRPr="00F273D8">
        <w:rPr>
          <w:rFonts w:ascii="Times New Roman" w:hAnsi="Times New Roman" w:cs="Times New Roman"/>
          <w:spacing w:val="-1"/>
        </w:rPr>
        <w:t>dışındaki</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faaliyetlerin</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ders</w:t>
      </w:r>
      <w:r w:rsidR="00A87C86" w:rsidRPr="00F273D8">
        <w:rPr>
          <w:rFonts w:ascii="Times New Roman" w:hAnsi="Times New Roman" w:cs="Times New Roman"/>
          <w:spacing w:val="1"/>
        </w:rPr>
        <w:t xml:space="preserve"> </w:t>
      </w:r>
      <w:r w:rsidR="00A87C86" w:rsidRPr="00362679">
        <w:rPr>
          <w:rFonts w:ascii="Times New Roman" w:hAnsi="Times New Roman" w:cs="Times New Roman"/>
          <w:spacing w:val="-1"/>
        </w:rPr>
        <w:t>yükünü</w:t>
      </w:r>
      <w:r w:rsidR="00BE255C" w:rsidRPr="00362679">
        <w:rPr>
          <w:rFonts w:ascii="Times New Roman" w:hAnsi="Times New Roman" w:cs="Times New Roman"/>
          <w:spacing w:val="-1"/>
        </w:rPr>
        <w:t>n</w:t>
      </w:r>
      <w:r w:rsidR="00A87C86" w:rsidRPr="00362679">
        <w:rPr>
          <w:rFonts w:ascii="Times New Roman" w:hAnsi="Times New Roman" w:cs="Times New Roman"/>
          <w:spacing w:val="1"/>
        </w:rPr>
        <w:t xml:space="preserve"> </w:t>
      </w:r>
      <w:r w:rsidR="00A87C86" w:rsidRPr="00362679">
        <w:rPr>
          <w:rFonts w:ascii="Times New Roman" w:hAnsi="Times New Roman" w:cs="Times New Roman"/>
          <w:spacing w:val="-1"/>
        </w:rPr>
        <w:t>t</w:t>
      </w:r>
      <w:r w:rsidR="00A87C86" w:rsidRPr="00F273D8">
        <w:rPr>
          <w:rFonts w:ascii="Times New Roman" w:hAnsi="Times New Roman" w:cs="Times New Roman"/>
          <w:spacing w:val="-1"/>
        </w:rPr>
        <w:t>amamlanmasından</w:t>
      </w:r>
      <w:r w:rsidR="00A87C86" w:rsidRPr="003E57DD">
        <w:rPr>
          <w:rFonts w:ascii="Times New Roman" w:hAnsi="Times New Roman" w:cs="Times New Roman"/>
          <w:spacing w:val="-1"/>
        </w:rPr>
        <w:t xml:space="preserve"> </w:t>
      </w:r>
      <w:r w:rsidR="00A87C86" w:rsidRPr="00F273D8">
        <w:rPr>
          <w:rFonts w:ascii="Times New Roman" w:hAnsi="Times New Roman" w:cs="Times New Roman"/>
          <w:spacing w:val="-1"/>
        </w:rPr>
        <w:t>sonraki</w:t>
      </w:r>
      <w:r w:rsidR="00A87C86" w:rsidRPr="00F273D8">
        <w:rPr>
          <w:rFonts w:ascii="Times New Roman" w:hAnsi="Times New Roman" w:cs="Times New Roman"/>
          <w:spacing w:val="2"/>
        </w:rPr>
        <w:t xml:space="preserve"> </w:t>
      </w:r>
      <w:r w:rsidR="00A87C86" w:rsidRPr="00F273D8">
        <w:rPr>
          <w:rFonts w:ascii="Times New Roman" w:hAnsi="Times New Roman" w:cs="Times New Roman"/>
          <w:spacing w:val="-1"/>
        </w:rPr>
        <w:t>kısmı</w:t>
      </w:r>
      <w:r w:rsidR="00A87C86" w:rsidRPr="00F273D8">
        <w:rPr>
          <w:rFonts w:ascii="Times New Roman" w:hAnsi="Times New Roman" w:cs="Times New Roman"/>
          <w:spacing w:val="2"/>
        </w:rPr>
        <w:t xml:space="preserve"> </w:t>
      </w:r>
      <w:r w:rsidR="00A87C86" w:rsidRPr="00F273D8">
        <w:rPr>
          <w:rFonts w:ascii="Times New Roman" w:hAnsi="Times New Roman" w:cs="Times New Roman"/>
        </w:rPr>
        <w:t>ek</w:t>
      </w:r>
      <w:r w:rsidR="003E57DD">
        <w:rPr>
          <w:rFonts w:ascii="Times New Roman" w:hAnsi="Times New Roman" w:cs="Times New Roman"/>
        </w:rPr>
        <w:t xml:space="preserve"> </w:t>
      </w:r>
      <w:r w:rsidR="00A87C86" w:rsidRPr="00F273D8">
        <w:rPr>
          <w:rFonts w:ascii="Times New Roman" w:hAnsi="Times New Roman" w:cs="Times New Roman"/>
          <w:spacing w:val="-1"/>
        </w:rPr>
        <w:t>ders</w:t>
      </w:r>
      <w:r w:rsidR="00A87C86" w:rsidRPr="00F273D8">
        <w:rPr>
          <w:rFonts w:ascii="Times New Roman" w:hAnsi="Times New Roman" w:cs="Times New Roman"/>
          <w:spacing w:val="18"/>
        </w:rPr>
        <w:t xml:space="preserve"> </w:t>
      </w:r>
      <w:r w:rsidR="00A87C86" w:rsidRPr="00F273D8">
        <w:rPr>
          <w:rFonts w:ascii="Times New Roman" w:hAnsi="Times New Roman" w:cs="Times New Roman"/>
        </w:rPr>
        <w:t>ücretinin</w:t>
      </w:r>
      <w:r w:rsidR="00A87C86" w:rsidRPr="00F273D8">
        <w:rPr>
          <w:rFonts w:ascii="Times New Roman" w:hAnsi="Times New Roman" w:cs="Times New Roman"/>
          <w:spacing w:val="19"/>
        </w:rPr>
        <w:t xml:space="preserve"> </w:t>
      </w:r>
      <w:r w:rsidR="00A87C86" w:rsidRPr="00F273D8">
        <w:rPr>
          <w:rFonts w:ascii="Times New Roman" w:hAnsi="Times New Roman" w:cs="Times New Roman"/>
          <w:spacing w:val="-1"/>
        </w:rPr>
        <w:t>hesabında</w:t>
      </w:r>
      <w:r w:rsidR="00A87C86" w:rsidRPr="00F273D8">
        <w:rPr>
          <w:rFonts w:ascii="Times New Roman" w:hAnsi="Times New Roman" w:cs="Times New Roman"/>
          <w:spacing w:val="19"/>
        </w:rPr>
        <w:t xml:space="preserve"> </w:t>
      </w:r>
      <w:r w:rsidR="00A87C86" w:rsidRPr="00F273D8">
        <w:rPr>
          <w:rFonts w:ascii="Times New Roman" w:hAnsi="Times New Roman" w:cs="Times New Roman"/>
          <w:spacing w:val="-1"/>
        </w:rPr>
        <w:t>dikkate</w:t>
      </w:r>
      <w:r w:rsidR="00A87C86" w:rsidRPr="00F273D8">
        <w:rPr>
          <w:rFonts w:ascii="Times New Roman" w:hAnsi="Times New Roman" w:cs="Times New Roman"/>
          <w:spacing w:val="19"/>
        </w:rPr>
        <w:t xml:space="preserve"> </w:t>
      </w:r>
      <w:r w:rsidR="00A87C86" w:rsidRPr="00F273D8">
        <w:rPr>
          <w:rFonts w:ascii="Times New Roman" w:hAnsi="Times New Roman" w:cs="Times New Roman"/>
        </w:rPr>
        <w:t>alınır.</w:t>
      </w:r>
      <w:r w:rsidR="00A87C86" w:rsidRPr="00F273D8">
        <w:rPr>
          <w:rFonts w:ascii="Times New Roman" w:hAnsi="Times New Roman" w:cs="Times New Roman"/>
          <w:spacing w:val="19"/>
        </w:rPr>
        <w:t xml:space="preserve"> </w:t>
      </w:r>
    </w:p>
    <w:p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bCs/>
        </w:rPr>
        <w:t>(2)</w:t>
      </w:r>
      <w:r w:rsidRPr="00F273D8">
        <w:rPr>
          <w:rFonts w:ascii="Times New Roman" w:hAnsi="Times New Roman" w:cs="Times New Roman"/>
          <w:b/>
          <w:bCs/>
        </w:rPr>
        <w:t xml:space="preserve"> </w:t>
      </w:r>
      <w:r w:rsidR="00362679" w:rsidRPr="00362679">
        <w:rPr>
          <w:rFonts w:ascii="Times New Roman" w:hAnsi="Times New Roman" w:cs="Times New Roman"/>
        </w:rPr>
        <w:t>E</w:t>
      </w:r>
      <w:r w:rsidRPr="00362679">
        <w:rPr>
          <w:rFonts w:ascii="Times New Roman" w:hAnsi="Times New Roman" w:cs="Times New Roman"/>
          <w:spacing w:val="-1"/>
        </w:rPr>
        <w:t>k</w:t>
      </w:r>
      <w:r w:rsidRPr="00F273D8">
        <w:rPr>
          <w:rFonts w:ascii="Times New Roman" w:hAnsi="Times New Roman" w:cs="Times New Roman"/>
          <w:spacing w:val="-1"/>
        </w:rPr>
        <w:t xml:space="preserve"> ders ücretinin</w:t>
      </w:r>
      <w:r w:rsidRPr="00F273D8">
        <w:rPr>
          <w:rFonts w:ascii="Times New Roman" w:hAnsi="Times New Roman" w:cs="Times New Roman"/>
          <w:spacing w:val="47"/>
        </w:rPr>
        <w:t xml:space="preserve"> </w:t>
      </w:r>
      <w:r w:rsidRPr="00F273D8">
        <w:rPr>
          <w:rFonts w:ascii="Times New Roman" w:hAnsi="Times New Roman" w:cs="Times New Roman"/>
        </w:rPr>
        <w:t>hesaplanmasında,</w:t>
      </w:r>
      <w:r w:rsidRPr="00F273D8">
        <w:rPr>
          <w:rFonts w:ascii="Times New Roman" w:hAnsi="Times New Roman" w:cs="Times New Roman"/>
          <w:spacing w:val="6"/>
        </w:rPr>
        <w:t xml:space="preserve"> </w:t>
      </w:r>
      <w:r w:rsidRPr="00F273D8">
        <w:rPr>
          <w:rFonts w:ascii="Times New Roman" w:hAnsi="Times New Roman" w:cs="Times New Roman"/>
          <w:spacing w:val="-1"/>
        </w:rPr>
        <w:t>teorik</w:t>
      </w:r>
      <w:r w:rsidRPr="00F273D8">
        <w:rPr>
          <w:rFonts w:ascii="Times New Roman" w:hAnsi="Times New Roman" w:cs="Times New Roman"/>
          <w:spacing w:val="6"/>
        </w:rPr>
        <w:t xml:space="preserve"> </w:t>
      </w:r>
      <w:r w:rsidRPr="00F273D8">
        <w:rPr>
          <w:rFonts w:ascii="Times New Roman" w:hAnsi="Times New Roman" w:cs="Times New Roman"/>
          <w:spacing w:val="-1"/>
        </w:rPr>
        <w:t>dersler</w:t>
      </w:r>
      <w:r w:rsidRPr="00F273D8">
        <w:rPr>
          <w:rFonts w:ascii="Times New Roman" w:hAnsi="Times New Roman" w:cs="Times New Roman"/>
          <w:spacing w:val="6"/>
        </w:rPr>
        <w:t xml:space="preserve"> </w:t>
      </w:r>
      <w:r w:rsidRPr="00F273D8">
        <w:rPr>
          <w:rFonts w:ascii="Times New Roman" w:hAnsi="Times New Roman" w:cs="Times New Roman"/>
          <w:spacing w:val="-1"/>
        </w:rPr>
        <w:t>dışındaki</w:t>
      </w:r>
      <w:r w:rsidRPr="00F273D8">
        <w:rPr>
          <w:rFonts w:ascii="Times New Roman" w:hAnsi="Times New Roman" w:cs="Times New Roman"/>
          <w:spacing w:val="7"/>
        </w:rPr>
        <w:t xml:space="preserve"> </w:t>
      </w:r>
      <w:r w:rsidRPr="00F273D8">
        <w:rPr>
          <w:rFonts w:ascii="Times New Roman" w:hAnsi="Times New Roman" w:cs="Times New Roman"/>
          <w:spacing w:val="-1"/>
        </w:rPr>
        <w:t>faaliyetlerin</w:t>
      </w:r>
      <w:r w:rsidRPr="00F273D8">
        <w:rPr>
          <w:rFonts w:ascii="Times New Roman" w:hAnsi="Times New Roman" w:cs="Times New Roman"/>
          <w:spacing w:val="7"/>
        </w:rPr>
        <w:t xml:space="preserve"> </w:t>
      </w:r>
      <w:r w:rsidR="005009E6" w:rsidRPr="00362679">
        <w:rPr>
          <w:rFonts w:ascii="Times New Roman" w:hAnsi="Times New Roman" w:cs="Times New Roman"/>
          <w:spacing w:val="7"/>
        </w:rPr>
        <w:t xml:space="preserve">haftalık </w:t>
      </w:r>
      <w:r w:rsidRPr="00362679">
        <w:rPr>
          <w:rFonts w:ascii="Times New Roman" w:hAnsi="Times New Roman" w:cs="Times New Roman"/>
        </w:rPr>
        <w:t>e</w:t>
      </w:r>
      <w:r w:rsidRPr="00F273D8">
        <w:rPr>
          <w:rFonts w:ascii="Times New Roman" w:hAnsi="Times New Roman" w:cs="Times New Roman"/>
        </w:rPr>
        <w:t>n</w:t>
      </w:r>
      <w:r w:rsidRPr="00F273D8">
        <w:rPr>
          <w:rFonts w:ascii="Times New Roman" w:hAnsi="Times New Roman" w:cs="Times New Roman"/>
          <w:spacing w:val="7"/>
        </w:rPr>
        <w:t xml:space="preserve"> </w:t>
      </w:r>
      <w:r w:rsidRPr="00F273D8">
        <w:rPr>
          <w:rFonts w:ascii="Times New Roman" w:hAnsi="Times New Roman" w:cs="Times New Roman"/>
          <w:spacing w:val="-1"/>
        </w:rPr>
        <w:t>fazla</w:t>
      </w:r>
      <w:r w:rsidRPr="00F273D8">
        <w:rPr>
          <w:rFonts w:ascii="Times New Roman" w:hAnsi="Times New Roman" w:cs="Times New Roman"/>
          <w:spacing w:val="7"/>
        </w:rPr>
        <w:t xml:space="preserve"> </w:t>
      </w:r>
      <w:r w:rsidR="00F9245B">
        <w:rPr>
          <w:rFonts w:ascii="Times New Roman" w:hAnsi="Times New Roman" w:cs="Times New Roman"/>
          <w:spacing w:val="-1"/>
        </w:rPr>
        <w:t>on (10)</w:t>
      </w:r>
      <w:r w:rsidRPr="00F273D8">
        <w:rPr>
          <w:rFonts w:ascii="Times New Roman" w:hAnsi="Times New Roman" w:cs="Times New Roman"/>
          <w:spacing w:val="6"/>
        </w:rPr>
        <w:t xml:space="preserve"> </w:t>
      </w:r>
      <w:r w:rsidR="003C7374" w:rsidRPr="00F273D8">
        <w:rPr>
          <w:rFonts w:ascii="Times New Roman" w:hAnsi="Times New Roman" w:cs="Times New Roman"/>
        </w:rPr>
        <w:t>saati</w:t>
      </w:r>
      <w:r w:rsidRPr="00F273D8">
        <w:rPr>
          <w:rFonts w:ascii="Times New Roman" w:hAnsi="Times New Roman" w:cs="Times New Roman"/>
          <w:spacing w:val="61"/>
        </w:rPr>
        <w:t xml:space="preserve"> </w:t>
      </w:r>
      <w:r w:rsidRPr="00F273D8">
        <w:rPr>
          <w:rFonts w:ascii="Times New Roman" w:hAnsi="Times New Roman" w:cs="Times New Roman"/>
          <w:spacing w:val="-1"/>
        </w:rPr>
        <w:t>dikkate</w:t>
      </w:r>
      <w:r w:rsidRPr="00F273D8">
        <w:rPr>
          <w:rFonts w:ascii="Times New Roman" w:hAnsi="Times New Roman" w:cs="Times New Roman"/>
          <w:spacing w:val="13"/>
        </w:rPr>
        <w:t xml:space="preserve"> </w:t>
      </w:r>
      <w:r w:rsidR="003C7374" w:rsidRPr="00F273D8">
        <w:rPr>
          <w:rFonts w:ascii="Times New Roman" w:hAnsi="Times New Roman" w:cs="Times New Roman"/>
        </w:rPr>
        <w:t>alınır</w:t>
      </w:r>
      <w:r w:rsidRPr="00F273D8">
        <w:rPr>
          <w:rFonts w:ascii="Times New Roman" w:hAnsi="Times New Roman" w:cs="Times New Roman"/>
          <w:spacing w:val="15"/>
        </w:rPr>
        <w:t xml:space="preserve"> </w:t>
      </w:r>
      <w:r w:rsidR="003C7374" w:rsidRPr="00F273D8">
        <w:rPr>
          <w:rFonts w:ascii="Times New Roman" w:hAnsi="Times New Roman" w:cs="Times New Roman"/>
          <w:spacing w:val="15"/>
        </w:rPr>
        <w:t>(</w:t>
      </w:r>
      <w:r w:rsidR="00F9245B">
        <w:rPr>
          <w:rFonts w:ascii="Times New Roman" w:hAnsi="Times New Roman" w:cs="Times New Roman"/>
          <w:spacing w:val="-1"/>
        </w:rPr>
        <w:t>On (10)</w:t>
      </w:r>
      <w:r w:rsidRPr="00F273D8">
        <w:rPr>
          <w:rFonts w:ascii="Times New Roman" w:hAnsi="Times New Roman" w:cs="Times New Roman"/>
          <w:spacing w:val="13"/>
        </w:rPr>
        <w:t xml:space="preserve"> </w:t>
      </w:r>
      <w:r w:rsidRPr="00F273D8">
        <w:rPr>
          <w:rFonts w:ascii="Times New Roman" w:hAnsi="Times New Roman" w:cs="Times New Roman"/>
        </w:rPr>
        <w:t>saatlik</w:t>
      </w:r>
      <w:r w:rsidRPr="00F273D8">
        <w:rPr>
          <w:rFonts w:ascii="Times New Roman" w:hAnsi="Times New Roman" w:cs="Times New Roman"/>
          <w:spacing w:val="13"/>
        </w:rPr>
        <w:t xml:space="preserve"> </w:t>
      </w:r>
      <w:r w:rsidRPr="00F273D8">
        <w:rPr>
          <w:rFonts w:ascii="Times New Roman" w:hAnsi="Times New Roman" w:cs="Times New Roman"/>
          <w:spacing w:val="-1"/>
        </w:rPr>
        <w:t>sınırlamanın</w:t>
      </w:r>
      <w:r w:rsidRPr="00F273D8">
        <w:rPr>
          <w:rFonts w:ascii="Times New Roman" w:hAnsi="Times New Roman" w:cs="Times New Roman"/>
          <w:spacing w:val="14"/>
        </w:rPr>
        <w:t xml:space="preserve"> </w:t>
      </w:r>
      <w:r w:rsidRPr="00F273D8">
        <w:rPr>
          <w:rFonts w:ascii="Times New Roman" w:hAnsi="Times New Roman" w:cs="Times New Roman"/>
          <w:spacing w:val="-1"/>
        </w:rPr>
        <w:t>hesaplanmasında</w:t>
      </w:r>
      <w:r w:rsidRPr="00F273D8">
        <w:rPr>
          <w:rFonts w:ascii="Times New Roman" w:hAnsi="Times New Roman" w:cs="Times New Roman"/>
          <w:spacing w:val="14"/>
        </w:rPr>
        <w:t xml:space="preserve"> </w:t>
      </w:r>
      <w:r w:rsidRPr="00F273D8">
        <w:rPr>
          <w:rFonts w:ascii="Times New Roman" w:hAnsi="Times New Roman" w:cs="Times New Roman"/>
          <w:spacing w:val="-1"/>
        </w:rPr>
        <w:t xml:space="preserve">normal, </w:t>
      </w:r>
      <w:r w:rsidRPr="00F273D8">
        <w:rPr>
          <w:rFonts w:ascii="Times New Roman" w:hAnsi="Times New Roman" w:cs="Times New Roman"/>
        </w:rPr>
        <w:t>ikinci</w:t>
      </w:r>
      <w:r w:rsidRPr="00F273D8">
        <w:rPr>
          <w:rFonts w:ascii="Times New Roman" w:hAnsi="Times New Roman" w:cs="Times New Roman"/>
          <w:spacing w:val="14"/>
        </w:rPr>
        <w:t xml:space="preserve"> </w:t>
      </w:r>
      <w:r w:rsidRPr="00F273D8">
        <w:rPr>
          <w:rFonts w:ascii="Times New Roman" w:hAnsi="Times New Roman" w:cs="Times New Roman"/>
          <w:spacing w:val="-1"/>
        </w:rPr>
        <w:t>öğretim ve uzaktan eğitimde verilen</w:t>
      </w:r>
      <w:r w:rsidRPr="00F273D8">
        <w:rPr>
          <w:rFonts w:ascii="Times New Roman" w:hAnsi="Times New Roman" w:cs="Times New Roman"/>
          <w:spacing w:val="2"/>
        </w:rPr>
        <w:t xml:space="preserve"> </w:t>
      </w:r>
      <w:r w:rsidRPr="00F273D8">
        <w:rPr>
          <w:rFonts w:ascii="Times New Roman" w:hAnsi="Times New Roman" w:cs="Times New Roman"/>
          <w:spacing w:val="-1"/>
        </w:rPr>
        <w:t>teorik</w:t>
      </w:r>
      <w:r w:rsidRPr="00F273D8">
        <w:rPr>
          <w:rFonts w:ascii="Times New Roman" w:hAnsi="Times New Roman" w:cs="Times New Roman"/>
          <w:spacing w:val="1"/>
        </w:rPr>
        <w:t xml:space="preserve"> </w:t>
      </w:r>
      <w:r w:rsidRPr="00F273D8">
        <w:rPr>
          <w:rFonts w:ascii="Times New Roman" w:hAnsi="Times New Roman" w:cs="Times New Roman"/>
          <w:spacing w:val="-1"/>
        </w:rPr>
        <w:t>dersler</w:t>
      </w:r>
      <w:r w:rsidRPr="00F273D8">
        <w:rPr>
          <w:rFonts w:ascii="Times New Roman" w:hAnsi="Times New Roman" w:cs="Times New Roman"/>
          <w:spacing w:val="3"/>
        </w:rPr>
        <w:t xml:space="preserve"> </w:t>
      </w:r>
      <w:r w:rsidRPr="00F273D8">
        <w:rPr>
          <w:rFonts w:ascii="Times New Roman" w:hAnsi="Times New Roman" w:cs="Times New Roman"/>
          <w:spacing w:val="-1"/>
        </w:rPr>
        <w:t>dışındaki</w:t>
      </w:r>
      <w:r w:rsidRPr="00F273D8">
        <w:rPr>
          <w:rFonts w:ascii="Times New Roman" w:hAnsi="Times New Roman" w:cs="Times New Roman"/>
          <w:spacing w:val="2"/>
        </w:rPr>
        <w:t xml:space="preserve"> </w:t>
      </w:r>
      <w:r w:rsidRPr="00F273D8">
        <w:rPr>
          <w:rFonts w:ascii="Times New Roman" w:hAnsi="Times New Roman" w:cs="Times New Roman"/>
          <w:spacing w:val="-1"/>
        </w:rPr>
        <w:t>faaliyetler</w:t>
      </w:r>
      <w:r w:rsidRPr="00F273D8">
        <w:rPr>
          <w:rFonts w:ascii="Times New Roman" w:hAnsi="Times New Roman" w:cs="Times New Roman"/>
          <w:spacing w:val="1"/>
        </w:rPr>
        <w:t xml:space="preserve"> </w:t>
      </w:r>
      <w:r w:rsidRPr="00F273D8">
        <w:rPr>
          <w:rFonts w:ascii="Times New Roman" w:hAnsi="Times New Roman" w:cs="Times New Roman"/>
          <w:spacing w:val="-1"/>
        </w:rPr>
        <w:t>birlikte</w:t>
      </w:r>
      <w:r w:rsidR="003E57DD">
        <w:rPr>
          <w:rFonts w:ascii="Times New Roman" w:hAnsi="Times New Roman" w:cs="Times New Roman"/>
        </w:rPr>
        <w:t xml:space="preserve"> değerlendirilir.</w:t>
      </w:r>
      <w:r w:rsidR="003C7374" w:rsidRPr="00F273D8">
        <w:rPr>
          <w:rFonts w:ascii="Times New Roman" w:hAnsi="Times New Roman" w:cs="Times New Roman"/>
        </w:rPr>
        <w:t>)</w:t>
      </w:r>
      <w:r w:rsidRPr="00F273D8">
        <w:rPr>
          <w:rStyle w:val="DipnotBavurusu"/>
          <w:rFonts w:ascii="Times New Roman" w:hAnsi="Times New Roman"/>
          <w:spacing w:val="-1"/>
        </w:rPr>
        <w:t xml:space="preserve"> </w:t>
      </w:r>
    </w:p>
    <w:p w:rsidR="00A87C86" w:rsidRPr="00F273D8" w:rsidRDefault="00926ACE" w:rsidP="00694B99">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48"/>
        </w:rPr>
        <w:t>(3)</w:t>
      </w:r>
      <w:r w:rsidR="00053BB1" w:rsidRPr="00F273D8">
        <w:rPr>
          <w:rFonts w:ascii="Times New Roman" w:hAnsi="Times New Roman" w:cs="Times New Roman"/>
          <w:spacing w:val="-1"/>
        </w:rPr>
        <w:t>Ö</w:t>
      </w:r>
      <w:r w:rsidR="00FE079E" w:rsidRPr="00F273D8">
        <w:rPr>
          <w:rFonts w:ascii="Times New Roman" w:hAnsi="Times New Roman" w:cs="Times New Roman"/>
          <w:spacing w:val="-1"/>
        </w:rPr>
        <w:t>ğretim</w:t>
      </w:r>
      <w:r w:rsidR="00FE079E" w:rsidRPr="00F273D8">
        <w:rPr>
          <w:rFonts w:ascii="Times New Roman" w:hAnsi="Times New Roman" w:cs="Times New Roman"/>
          <w:spacing w:val="47"/>
        </w:rPr>
        <w:t xml:space="preserve"> </w:t>
      </w:r>
      <w:r w:rsidR="00FE079E" w:rsidRPr="00F273D8">
        <w:rPr>
          <w:rFonts w:ascii="Times New Roman" w:hAnsi="Times New Roman" w:cs="Times New Roman"/>
          <w:spacing w:val="-1"/>
        </w:rPr>
        <w:t>elemanlarına</w:t>
      </w:r>
      <w:r w:rsidR="00053BB1" w:rsidRPr="00F273D8">
        <w:rPr>
          <w:rFonts w:ascii="Times New Roman" w:hAnsi="Times New Roman" w:cs="Times New Roman"/>
          <w:spacing w:val="-1"/>
        </w:rPr>
        <w:t xml:space="preserve"> (Kısmi statüde çalışanlar </w:t>
      </w:r>
      <w:proofErr w:type="gramStart"/>
      <w:r w:rsidR="00053BB1" w:rsidRPr="00F273D8">
        <w:rPr>
          <w:rFonts w:ascii="Times New Roman" w:hAnsi="Times New Roman" w:cs="Times New Roman"/>
          <w:spacing w:val="-1"/>
        </w:rPr>
        <w:t>dahil</w:t>
      </w:r>
      <w:proofErr w:type="gramEnd"/>
      <w:r w:rsidR="00053BB1" w:rsidRPr="00F273D8">
        <w:rPr>
          <w:rFonts w:ascii="Times New Roman" w:hAnsi="Times New Roman" w:cs="Times New Roman"/>
          <w:spacing w:val="-1"/>
        </w:rPr>
        <w:t>)</w:t>
      </w:r>
      <w:r w:rsidR="00053BB1" w:rsidRPr="00F273D8">
        <w:rPr>
          <w:rFonts w:ascii="Times New Roman" w:hAnsi="Times New Roman" w:cs="Times New Roman"/>
          <w:spacing w:val="95"/>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örgün</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çok</w:t>
      </w:r>
      <w:r w:rsidR="005363FD" w:rsidRPr="00F273D8">
        <w:rPr>
          <w:rFonts w:ascii="Times New Roman" w:hAnsi="Times New Roman" w:cs="Times New Roman"/>
        </w:rPr>
        <w:t xml:space="preserve"> yirmi (20)</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saate</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kadar,</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ikinci</w:t>
      </w:r>
      <w:r w:rsidR="00FE079E" w:rsidRPr="00F273D8">
        <w:rPr>
          <w:rFonts w:ascii="Times New Roman" w:hAnsi="Times New Roman" w:cs="Times New Roman"/>
          <w:spacing w:val="7"/>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ise</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en</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çok</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on</w:t>
      </w:r>
      <w:r w:rsidR="005363FD" w:rsidRPr="00F273D8">
        <w:rPr>
          <w:rFonts w:ascii="Times New Roman" w:hAnsi="Times New Roman" w:cs="Times New Roman"/>
        </w:rPr>
        <w:t xml:space="preserve"> (10)</w:t>
      </w:r>
      <w:r w:rsidR="00FE079E" w:rsidRPr="00F273D8">
        <w:rPr>
          <w:rFonts w:ascii="Times New Roman" w:hAnsi="Times New Roman" w:cs="Times New Roman"/>
          <w:spacing w:val="7"/>
        </w:rPr>
        <w:t xml:space="preserve"> </w:t>
      </w:r>
      <w:r w:rsidR="00FE079E" w:rsidRPr="00F273D8">
        <w:rPr>
          <w:rFonts w:ascii="Times New Roman" w:hAnsi="Times New Roman" w:cs="Times New Roman"/>
        </w:rPr>
        <w:t>saate</w:t>
      </w:r>
      <w:r w:rsidR="00FE079E" w:rsidRPr="00F273D8">
        <w:rPr>
          <w:rFonts w:ascii="Times New Roman" w:hAnsi="Times New Roman" w:cs="Times New Roman"/>
          <w:spacing w:val="65"/>
        </w:rPr>
        <w:t xml:space="preserve"> </w:t>
      </w:r>
      <w:r w:rsidR="00FE079E" w:rsidRPr="00F273D8">
        <w:rPr>
          <w:rFonts w:ascii="Times New Roman" w:hAnsi="Times New Roman" w:cs="Times New Roman"/>
          <w:spacing w:val="-1"/>
        </w:rPr>
        <w:t>kadar</w:t>
      </w:r>
      <w:r w:rsidR="00FE079E" w:rsidRPr="00F273D8">
        <w:rPr>
          <w:rFonts w:ascii="Times New Roman" w:hAnsi="Times New Roman" w:cs="Times New Roman"/>
          <w:spacing w:val="18"/>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18"/>
        </w:rPr>
        <w:t xml:space="preserve"> </w:t>
      </w:r>
      <w:r w:rsidR="00FE079E" w:rsidRPr="00F273D8">
        <w:rPr>
          <w:rFonts w:ascii="Times New Roman" w:hAnsi="Times New Roman" w:cs="Times New Roman"/>
        </w:rPr>
        <w:t>ücreti</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ödenir.</w:t>
      </w:r>
      <w:r w:rsidR="00FE079E" w:rsidRPr="00F273D8">
        <w:rPr>
          <w:rFonts w:ascii="Times New Roman" w:hAnsi="Times New Roman" w:cs="Times New Roman"/>
          <w:spacing w:val="19"/>
        </w:rPr>
        <w:t xml:space="preserve"> </w:t>
      </w:r>
      <w:r w:rsidR="007758A9" w:rsidRPr="00F273D8">
        <w:rPr>
          <w:rFonts w:ascii="Times New Roman" w:hAnsi="Times New Roman" w:cs="Times New Roman"/>
        </w:rPr>
        <w:t>Bir</w:t>
      </w:r>
      <w:r w:rsidR="007758A9" w:rsidRPr="00F273D8">
        <w:rPr>
          <w:rFonts w:ascii="Times New Roman" w:hAnsi="Times New Roman" w:cs="Times New Roman"/>
          <w:spacing w:val="18"/>
        </w:rPr>
        <w:t xml:space="preserve"> </w:t>
      </w:r>
      <w:r w:rsidR="007758A9" w:rsidRPr="00F273D8">
        <w:rPr>
          <w:rFonts w:ascii="Times New Roman" w:hAnsi="Times New Roman" w:cs="Times New Roman"/>
          <w:spacing w:val="-1"/>
        </w:rPr>
        <w:t>öğretim</w:t>
      </w:r>
      <w:r w:rsidR="007758A9" w:rsidRPr="00F273D8">
        <w:rPr>
          <w:rFonts w:ascii="Times New Roman" w:hAnsi="Times New Roman" w:cs="Times New Roman"/>
          <w:spacing w:val="18"/>
        </w:rPr>
        <w:t xml:space="preserve"> </w:t>
      </w:r>
      <w:r w:rsidR="007758A9" w:rsidRPr="00F273D8">
        <w:rPr>
          <w:rFonts w:ascii="Times New Roman" w:hAnsi="Times New Roman" w:cs="Times New Roman"/>
        </w:rPr>
        <w:t>elemanı</w:t>
      </w:r>
      <w:r w:rsidR="007758A9" w:rsidRPr="00F273D8">
        <w:rPr>
          <w:rFonts w:ascii="Times New Roman" w:hAnsi="Times New Roman" w:cs="Times New Roman"/>
          <w:spacing w:val="19"/>
        </w:rPr>
        <w:t xml:space="preserve"> </w:t>
      </w:r>
      <w:r w:rsidR="007758A9" w:rsidRPr="00F273D8">
        <w:rPr>
          <w:rFonts w:ascii="Times New Roman" w:hAnsi="Times New Roman" w:cs="Times New Roman"/>
        </w:rPr>
        <w:t>hem</w:t>
      </w:r>
      <w:r w:rsidR="007758A9" w:rsidRPr="00F273D8">
        <w:rPr>
          <w:rFonts w:ascii="Times New Roman" w:hAnsi="Times New Roman" w:cs="Times New Roman"/>
          <w:spacing w:val="18"/>
        </w:rPr>
        <w:t xml:space="preserve"> </w:t>
      </w:r>
      <w:r w:rsidR="007758A9" w:rsidRPr="00F273D8">
        <w:rPr>
          <w:rFonts w:ascii="Times New Roman" w:hAnsi="Times New Roman" w:cs="Times New Roman"/>
          <w:spacing w:val="-1"/>
        </w:rPr>
        <w:t>örgün</w:t>
      </w:r>
      <w:r w:rsidR="007758A9" w:rsidRPr="00F273D8">
        <w:rPr>
          <w:rFonts w:ascii="Times New Roman" w:hAnsi="Times New Roman" w:cs="Times New Roman"/>
          <w:spacing w:val="23"/>
        </w:rPr>
        <w:t xml:space="preserve"> </w:t>
      </w:r>
      <w:r w:rsidR="007758A9" w:rsidRPr="00F273D8">
        <w:rPr>
          <w:rFonts w:ascii="Times New Roman" w:hAnsi="Times New Roman" w:cs="Times New Roman"/>
          <w:spacing w:val="-1"/>
        </w:rPr>
        <w:t>öğretimde,</w:t>
      </w:r>
      <w:r w:rsidR="007758A9" w:rsidRPr="00F273D8">
        <w:rPr>
          <w:rFonts w:ascii="Times New Roman" w:hAnsi="Times New Roman" w:cs="Times New Roman"/>
          <w:spacing w:val="20"/>
        </w:rPr>
        <w:t xml:space="preserve"> </w:t>
      </w:r>
      <w:r w:rsidR="007758A9" w:rsidRPr="00F273D8">
        <w:rPr>
          <w:rFonts w:ascii="Times New Roman" w:hAnsi="Times New Roman" w:cs="Times New Roman"/>
        </w:rPr>
        <w:t>hem</w:t>
      </w:r>
      <w:r w:rsidR="007758A9" w:rsidRPr="00F273D8">
        <w:rPr>
          <w:rFonts w:ascii="Times New Roman" w:hAnsi="Times New Roman" w:cs="Times New Roman"/>
          <w:spacing w:val="18"/>
        </w:rPr>
        <w:t xml:space="preserve"> </w:t>
      </w:r>
      <w:r w:rsidR="007758A9" w:rsidRPr="00F273D8">
        <w:rPr>
          <w:rFonts w:ascii="Times New Roman" w:hAnsi="Times New Roman" w:cs="Times New Roman"/>
        </w:rPr>
        <w:t>ikinci</w:t>
      </w:r>
      <w:r w:rsidR="007758A9" w:rsidRPr="00F273D8">
        <w:rPr>
          <w:rFonts w:ascii="Times New Roman" w:hAnsi="Times New Roman" w:cs="Times New Roman"/>
          <w:spacing w:val="41"/>
        </w:rPr>
        <w:t xml:space="preserve"> </w:t>
      </w:r>
      <w:r w:rsidR="007758A9" w:rsidRPr="00F273D8">
        <w:rPr>
          <w:rFonts w:ascii="Times New Roman" w:hAnsi="Times New Roman" w:cs="Times New Roman"/>
          <w:spacing w:val="-1"/>
        </w:rPr>
        <w:t>öğretimde, hem de uzaktan eğitimde görev</w:t>
      </w:r>
      <w:r w:rsidR="007758A9" w:rsidRPr="00F273D8">
        <w:rPr>
          <w:rFonts w:ascii="Times New Roman" w:hAnsi="Times New Roman" w:cs="Times New Roman"/>
          <w:spacing w:val="42"/>
        </w:rPr>
        <w:t xml:space="preserve"> </w:t>
      </w:r>
      <w:r w:rsidR="007758A9" w:rsidRPr="00F273D8">
        <w:rPr>
          <w:rFonts w:ascii="Times New Roman" w:hAnsi="Times New Roman" w:cs="Times New Roman"/>
          <w:spacing w:val="-1"/>
        </w:rPr>
        <w:t>alıyorsa</w:t>
      </w:r>
      <w:r w:rsidR="007758A9" w:rsidRPr="00F273D8">
        <w:rPr>
          <w:rFonts w:ascii="Times New Roman" w:hAnsi="Times New Roman" w:cs="Times New Roman"/>
          <w:spacing w:val="43"/>
        </w:rPr>
        <w:t xml:space="preserve"> </w:t>
      </w:r>
      <w:r w:rsidR="007758A9" w:rsidRPr="00F273D8">
        <w:rPr>
          <w:rFonts w:ascii="Times New Roman" w:hAnsi="Times New Roman" w:cs="Times New Roman"/>
        </w:rPr>
        <w:t>en</w:t>
      </w:r>
      <w:r w:rsidR="007758A9" w:rsidRPr="00F273D8">
        <w:rPr>
          <w:rFonts w:ascii="Times New Roman" w:hAnsi="Times New Roman" w:cs="Times New Roman"/>
          <w:spacing w:val="43"/>
        </w:rPr>
        <w:t xml:space="preserve"> </w:t>
      </w:r>
      <w:r w:rsidR="007758A9" w:rsidRPr="00F273D8">
        <w:rPr>
          <w:rFonts w:ascii="Times New Roman" w:hAnsi="Times New Roman" w:cs="Times New Roman"/>
        </w:rPr>
        <w:t>çok</w:t>
      </w:r>
      <w:r w:rsidR="007758A9" w:rsidRPr="00F273D8">
        <w:rPr>
          <w:rFonts w:ascii="Times New Roman" w:hAnsi="Times New Roman" w:cs="Times New Roman"/>
          <w:spacing w:val="41"/>
        </w:rPr>
        <w:t xml:space="preserve"> </w:t>
      </w:r>
      <w:r w:rsidR="007758A9" w:rsidRPr="00F273D8">
        <w:rPr>
          <w:rFonts w:ascii="Times New Roman" w:hAnsi="Times New Roman" w:cs="Times New Roman"/>
        </w:rPr>
        <w:t>kırk</w:t>
      </w:r>
      <w:r w:rsidR="005363FD" w:rsidRPr="00F273D8">
        <w:rPr>
          <w:rFonts w:ascii="Times New Roman" w:hAnsi="Times New Roman" w:cs="Times New Roman"/>
        </w:rPr>
        <w:t xml:space="preserve"> (40)</w:t>
      </w:r>
      <w:r w:rsidR="007758A9" w:rsidRPr="00F273D8">
        <w:rPr>
          <w:rFonts w:ascii="Times New Roman" w:hAnsi="Times New Roman" w:cs="Times New Roman"/>
          <w:spacing w:val="40"/>
        </w:rPr>
        <w:t xml:space="preserve"> </w:t>
      </w:r>
      <w:r w:rsidR="007758A9" w:rsidRPr="00F273D8">
        <w:rPr>
          <w:rFonts w:ascii="Times New Roman" w:hAnsi="Times New Roman" w:cs="Times New Roman"/>
        </w:rPr>
        <w:t>saate</w:t>
      </w:r>
      <w:r w:rsidR="007758A9" w:rsidRPr="00F273D8">
        <w:rPr>
          <w:rFonts w:ascii="Times New Roman" w:hAnsi="Times New Roman" w:cs="Times New Roman"/>
          <w:spacing w:val="43"/>
        </w:rPr>
        <w:t xml:space="preserve"> </w:t>
      </w:r>
      <w:r w:rsidR="007758A9" w:rsidRPr="00F273D8">
        <w:rPr>
          <w:rFonts w:ascii="Times New Roman" w:hAnsi="Times New Roman" w:cs="Times New Roman"/>
          <w:spacing w:val="-1"/>
        </w:rPr>
        <w:t>kadar</w:t>
      </w:r>
      <w:r w:rsidR="007758A9" w:rsidRPr="00F273D8">
        <w:rPr>
          <w:rFonts w:ascii="Times New Roman" w:hAnsi="Times New Roman" w:cs="Times New Roman"/>
          <w:spacing w:val="42"/>
        </w:rPr>
        <w:t xml:space="preserve"> </w:t>
      </w:r>
      <w:r w:rsidR="007758A9" w:rsidRPr="00F273D8">
        <w:rPr>
          <w:rFonts w:ascii="Times New Roman" w:hAnsi="Times New Roman" w:cs="Times New Roman"/>
          <w:spacing w:val="-1"/>
        </w:rPr>
        <w:t>(</w:t>
      </w:r>
      <w:r w:rsidR="00F9245B">
        <w:rPr>
          <w:rFonts w:ascii="Times New Roman" w:hAnsi="Times New Roman" w:cs="Times New Roman"/>
          <w:spacing w:val="-1"/>
        </w:rPr>
        <w:t>Y</w:t>
      </w:r>
      <w:r w:rsidR="005363FD" w:rsidRPr="00F273D8">
        <w:rPr>
          <w:rFonts w:ascii="Times New Roman" w:hAnsi="Times New Roman" w:cs="Times New Roman"/>
          <w:spacing w:val="-1"/>
        </w:rPr>
        <w:t>irmi (</w:t>
      </w:r>
      <w:r w:rsidR="007758A9" w:rsidRPr="00F273D8">
        <w:rPr>
          <w:rFonts w:ascii="Times New Roman" w:hAnsi="Times New Roman" w:cs="Times New Roman"/>
          <w:spacing w:val="-1"/>
        </w:rPr>
        <w:t>20</w:t>
      </w:r>
      <w:r w:rsidR="005363FD" w:rsidRPr="00F273D8">
        <w:rPr>
          <w:rFonts w:ascii="Times New Roman" w:hAnsi="Times New Roman" w:cs="Times New Roman"/>
          <w:spacing w:val="-1"/>
        </w:rPr>
        <w:t>)</w:t>
      </w:r>
      <w:r w:rsidR="007758A9" w:rsidRPr="00F273D8">
        <w:rPr>
          <w:rFonts w:ascii="Times New Roman" w:hAnsi="Times New Roman" w:cs="Times New Roman"/>
          <w:spacing w:val="42"/>
        </w:rPr>
        <w:t xml:space="preserve"> </w:t>
      </w:r>
      <w:r w:rsidR="007758A9" w:rsidRPr="00F273D8">
        <w:rPr>
          <w:rFonts w:ascii="Times New Roman" w:hAnsi="Times New Roman" w:cs="Times New Roman"/>
        </w:rPr>
        <w:t>saati</w:t>
      </w:r>
      <w:r w:rsidR="007758A9" w:rsidRPr="00F273D8">
        <w:rPr>
          <w:rFonts w:ascii="Times New Roman" w:hAnsi="Times New Roman" w:cs="Times New Roman"/>
          <w:spacing w:val="43"/>
        </w:rPr>
        <w:t xml:space="preserve"> </w:t>
      </w:r>
      <w:r w:rsidR="007758A9" w:rsidRPr="00F273D8">
        <w:rPr>
          <w:rFonts w:ascii="Times New Roman" w:hAnsi="Times New Roman" w:cs="Times New Roman"/>
          <w:spacing w:val="-1"/>
        </w:rPr>
        <w:t>normal</w:t>
      </w:r>
      <w:r w:rsidR="007758A9" w:rsidRPr="00F273D8">
        <w:rPr>
          <w:rFonts w:ascii="Times New Roman" w:hAnsi="Times New Roman" w:cs="Times New Roman"/>
          <w:spacing w:val="44"/>
        </w:rPr>
        <w:t xml:space="preserve"> </w:t>
      </w:r>
      <w:r w:rsidR="007758A9" w:rsidRPr="003E57DD">
        <w:rPr>
          <w:rFonts w:ascii="Times New Roman" w:hAnsi="Times New Roman" w:cs="Times New Roman"/>
          <w:spacing w:val="-1"/>
        </w:rPr>
        <w:t xml:space="preserve">eğitim, </w:t>
      </w:r>
      <w:r w:rsidR="005363FD" w:rsidRPr="003E57DD">
        <w:rPr>
          <w:rFonts w:ascii="Times New Roman" w:hAnsi="Times New Roman" w:cs="Times New Roman"/>
          <w:spacing w:val="-1"/>
        </w:rPr>
        <w:t xml:space="preserve">(on) </w:t>
      </w:r>
      <w:r w:rsidR="007758A9" w:rsidRPr="00F273D8">
        <w:rPr>
          <w:rFonts w:ascii="Times New Roman" w:hAnsi="Times New Roman" w:cs="Times New Roman"/>
          <w:spacing w:val="-1"/>
        </w:rPr>
        <w:t>10</w:t>
      </w:r>
      <w:r w:rsidR="007758A9" w:rsidRPr="003E57DD">
        <w:rPr>
          <w:rFonts w:ascii="Times New Roman" w:hAnsi="Times New Roman" w:cs="Times New Roman"/>
          <w:spacing w:val="-1"/>
        </w:rPr>
        <w:t xml:space="preserve"> saati ikinci </w:t>
      </w:r>
      <w:r w:rsidR="007758A9" w:rsidRPr="00F273D8">
        <w:rPr>
          <w:rFonts w:ascii="Times New Roman" w:hAnsi="Times New Roman" w:cs="Times New Roman"/>
          <w:spacing w:val="-1"/>
        </w:rPr>
        <w:t>öğretim ve 10</w:t>
      </w:r>
      <w:r w:rsidR="00B22651" w:rsidRPr="00F273D8">
        <w:rPr>
          <w:rFonts w:ascii="Times New Roman" w:hAnsi="Times New Roman" w:cs="Times New Roman"/>
          <w:spacing w:val="-1"/>
        </w:rPr>
        <w:t xml:space="preserve"> (on)</w:t>
      </w:r>
      <w:r w:rsidR="007758A9" w:rsidRPr="00F273D8">
        <w:rPr>
          <w:rFonts w:ascii="Times New Roman" w:hAnsi="Times New Roman" w:cs="Times New Roman"/>
          <w:spacing w:val="-1"/>
        </w:rPr>
        <w:t xml:space="preserve"> saati uzaktan eğitimde</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olmak</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üzere)</w:t>
      </w:r>
      <w:r w:rsidR="007758A9" w:rsidRPr="003E57DD">
        <w:rPr>
          <w:rFonts w:ascii="Times New Roman" w:hAnsi="Times New Roman" w:cs="Times New Roman"/>
          <w:spacing w:val="-1"/>
        </w:rPr>
        <w:t xml:space="preserve"> ek </w:t>
      </w:r>
      <w:r w:rsidR="007758A9" w:rsidRPr="00F273D8">
        <w:rPr>
          <w:rFonts w:ascii="Times New Roman" w:hAnsi="Times New Roman" w:cs="Times New Roman"/>
          <w:spacing w:val="-1"/>
        </w:rPr>
        <w:t>ders</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ücreti</w:t>
      </w:r>
      <w:r w:rsidR="007758A9" w:rsidRPr="003E57DD">
        <w:rPr>
          <w:rFonts w:ascii="Times New Roman" w:hAnsi="Times New Roman" w:cs="Times New Roman"/>
          <w:spacing w:val="-1"/>
        </w:rPr>
        <w:t xml:space="preserve"> </w:t>
      </w:r>
      <w:r w:rsidR="007758A9" w:rsidRPr="00F273D8">
        <w:rPr>
          <w:rFonts w:ascii="Times New Roman" w:hAnsi="Times New Roman" w:cs="Times New Roman"/>
          <w:spacing w:val="-1"/>
        </w:rPr>
        <w:t>ödenir.</w:t>
      </w:r>
      <w:r w:rsidR="007758A9" w:rsidRPr="003E57DD">
        <w:rPr>
          <w:rFonts w:ascii="Times New Roman" w:hAnsi="Times New Roman" w:cs="Times New Roman"/>
          <w:spacing w:val="-1"/>
        </w:rPr>
        <w:t xml:space="preserve"> </w:t>
      </w:r>
    </w:p>
    <w:p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(4) B</w:t>
      </w:r>
      <w:r w:rsidR="00FE079E" w:rsidRPr="00F273D8">
        <w:rPr>
          <w:rFonts w:ascii="Times New Roman" w:hAnsi="Times New Roman" w:cs="Times New Roman"/>
          <w:spacing w:val="-1"/>
        </w:rPr>
        <w:t>irden</w:t>
      </w:r>
      <w:r w:rsidR="00FE079E" w:rsidRPr="00F273D8">
        <w:rPr>
          <w:rFonts w:ascii="Times New Roman" w:hAnsi="Times New Roman" w:cs="Times New Roman"/>
          <w:spacing w:val="85"/>
        </w:rPr>
        <w:t xml:space="preserve"> </w:t>
      </w:r>
      <w:r w:rsidR="00FE079E" w:rsidRPr="00F273D8">
        <w:rPr>
          <w:rFonts w:ascii="Times New Roman" w:hAnsi="Times New Roman" w:cs="Times New Roman"/>
          <w:spacing w:val="-1"/>
        </w:rPr>
        <w:t>fazla</w:t>
      </w:r>
      <w:r w:rsidR="00FE079E" w:rsidRPr="00F273D8">
        <w:rPr>
          <w:rFonts w:ascii="Times New Roman" w:hAnsi="Times New Roman" w:cs="Times New Roman"/>
          <w:spacing w:val="5"/>
        </w:rPr>
        <w:t xml:space="preserve"> </w:t>
      </w:r>
      <w:r w:rsidR="00FE079E" w:rsidRPr="00F273D8">
        <w:rPr>
          <w:rFonts w:ascii="Times New Roman" w:hAnsi="Times New Roman" w:cs="Times New Roman"/>
        </w:rPr>
        <w:t>şube</w:t>
      </w:r>
      <w:r w:rsidR="00FE079E" w:rsidRPr="00F273D8">
        <w:rPr>
          <w:rFonts w:ascii="Times New Roman" w:hAnsi="Times New Roman" w:cs="Times New Roman"/>
          <w:spacing w:val="6"/>
        </w:rPr>
        <w:t xml:space="preserve"> </w:t>
      </w:r>
      <w:r w:rsidR="00FE079E" w:rsidRPr="00F273D8">
        <w:rPr>
          <w:rFonts w:ascii="Times New Roman" w:hAnsi="Times New Roman" w:cs="Times New Roman"/>
        </w:rPr>
        <w:t>halinde</w:t>
      </w:r>
      <w:r w:rsidR="00FE079E" w:rsidRPr="00F273D8">
        <w:rPr>
          <w:rFonts w:ascii="Times New Roman" w:hAnsi="Times New Roman" w:cs="Times New Roman"/>
          <w:spacing w:val="5"/>
        </w:rPr>
        <w:t xml:space="preserve"> </w:t>
      </w:r>
      <w:r w:rsidRPr="00F273D8">
        <w:rPr>
          <w:rFonts w:ascii="Times New Roman" w:hAnsi="Times New Roman" w:cs="Times New Roman"/>
          <w:spacing w:val="-1"/>
        </w:rPr>
        <w:t>açılan derslerde</w:t>
      </w:r>
      <w:r w:rsidR="00FE079E" w:rsidRPr="00F273D8">
        <w:rPr>
          <w:rFonts w:ascii="Times New Roman" w:hAnsi="Times New Roman" w:cs="Times New Roman"/>
          <w:spacing w:val="7"/>
        </w:rPr>
        <w:t xml:space="preserve"> </w:t>
      </w:r>
      <w:r w:rsidRPr="00F273D8">
        <w:rPr>
          <w:rFonts w:ascii="Times New Roman" w:hAnsi="Times New Roman" w:cs="Times New Roman"/>
          <w:spacing w:val="7"/>
        </w:rPr>
        <w:t>(</w:t>
      </w:r>
      <w:r w:rsidR="00F32BE9">
        <w:rPr>
          <w:rFonts w:ascii="Times New Roman" w:hAnsi="Times New Roman" w:cs="Times New Roman"/>
          <w:spacing w:val="-1"/>
        </w:rPr>
        <w:t>a</w:t>
      </w:r>
      <w:r w:rsidR="00FE079E" w:rsidRPr="00F273D8">
        <w:rPr>
          <w:rFonts w:ascii="Times New Roman" w:hAnsi="Times New Roman" w:cs="Times New Roman"/>
          <w:spacing w:val="-1"/>
        </w:rPr>
        <w:t>yrı</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ayrı</w:t>
      </w:r>
      <w:r w:rsidR="00FE079E" w:rsidRPr="00F273D8">
        <w:rPr>
          <w:rFonts w:ascii="Times New Roman" w:hAnsi="Times New Roman" w:cs="Times New Roman"/>
          <w:spacing w:val="6"/>
        </w:rPr>
        <w:t xml:space="preserve"> </w:t>
      </w:r>
      <w:r w:rsidRPr="00F273D8">
        <w:rPr>
          <w:rFonts w:ascii="Times New Roman" w:hAnsi="Times New Roman" w:cs="Times New Roman"/>
          <w:spacing w:val="-1"/>
        </w:rPr>
        <w:t>verilmesi</w:t>
      </w:r>
      <w:r w:rsidR="00FE079E" w:rsidRPr="00F273D8">
        <w:rPr>
          <w:rFonts w:ascii="Times New Roman" w:hAnsi="Times New Roman" w:cs="Times New Roman"/>
          <w:spacing w:val="6"/>
        </w:rPr>
        <w:t xml:space="preserve"> </w:t>
      </w:r>
      <w:r w:rsidR="005363FD" w:rsidRPr="00F273D8">
        <w:rPr>
          <w:rFonts w:ascii="Times New Roman" w:hAnsi="Times New Roman" w:cs="Times New Roman"/>
          <w:spacing w:val="-1"/>
        </w:rPr>
        <w:t>şartıyla</w:t>
      </w:r>
      <w:r w:rsidRPr="00F273D8">
        <w:rPr>
          <w:rFonts w:ascii="Times New Roman" w:hAnsi="Times New Roman" w:cs="Times New Roman"/>
        </w:rPr>
        <w:t>)</w:t>
      </w:r>
      <w:r w:rsidR="00FE079E" w:rsidRPr="00F273D8">
        <w:rPr>
          <w:rFonts w:ascii="Times New Roman" w:hAnsi="Times New Roman" w:cs="Times New Roman"/>
          <w:spacing w:val="6"/>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dersleri</w:t>
      </w:r>
      <w:r w:rsidR="00FE079E" w:rsidRPr="00F273D8">
        <w:rPr>
          <w:rFonts w:ascii="Times New Roman" w:hAnsi="Times New Roman" w:cs="Times New Roman"/>
          <w:spacing w:val="5"/>
        </w:rPr>
        <w:t xml:space="preserve"> </w:t>
      </w:r>
      <w:r w:rsidR="00FE079E" w:rsidRPr="00F273D8">
        <w:rPr>
          <w:rFonts w:ascii="Times New Roman" w:hAnsi="Times New Roman" w:cs="Times New Roman"/>
          <w:spacing w:val="-1"/>
        </w:rPr>
        <w:t>vere</w:t>
      </w:r>
      <w:r w:rsidR="007607D4" w:rsidRPr="00F273D8">
        <w:rPr>
          <w:rFonts w:ascii="Times New Roman" w:hAnsi="Times New Roman" w:cs="Times New Roman"/>
          <w:spacing w:val="-1"/>
        </w:rPr>
        <w:t>n ö</w:t>
      </w:r>
      <w:r w:rsidR="00FE079E" w:rsidRPr="00F273D8">
        <w:rPr>
          <w:rFonts w:ascii="Times New Roman" w:hAnsi="Times New Roman" w:cs="Times New Roman"/>
          <w:spacing w:val="-1"/>
        </w:rPr>
        <w:t>ğretim</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elemanlarının</w:t>
      </w:r>
      <w:r w:rsidR="00FE079E" w:rsidRPr="00F273D8">
        <w:rPr>
          <w:rFonts w:ascii="Times New Roman" w:hAnsi="Times New Roman" w:cs="Times New Roman"/>
          <w:spacing w:val="14"/>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13"/>
        </w:rPr>
        <w:t xml:space="preserve"> </w:t>
      </w:r>
      <w:r w:rsidR="00FE079E" w:rsidRPr="00F273D8">
        <w:rPr>
          <w:rFonts w:ascii="Times New Roman" w:hAnsi="Times New Roman" w:cs="Times New Roman"/>
        </w:rPr>
        <w:t>birine</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dersin</w:t>
      </w:r>
      <w:r w:rsidR="00FE079E" w:rsidRPr="00F273D8">
        <w:rPr>
          <w:rFonts w:ascii="Times New Roman" w:hAnsi="Times New Roman" w:cs="Times New Roman"/>
          <w:spacing w:val="1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14"/>
        </w:rPr>
        <w:t xml:space="preserve"> </w:t>
      </w:r>
      <w:r w:rsidR="00FE079E" w:rsidRPr="00F273D8">
        <w:rPr>
          <w:rFonts w:ascii="Times New Roman" w:hAnsi="Times New Roman" w:cs="Times New Roman"/>
          <w:spacing w:val="-1"/>
        </w:rPr>
        <w:t>programındaki</w:t>
      </w:r>
      <w:r w:rsidR="00FE079E" w:rsidRPr="00F273D8">
        <w:rPr>
          <w:rFonts w:ascii="Times New Roman" w:hAnsi="Times New Roman" w:cs="Times New Roman"/>
          <w:spacing w:val="16"/>
        </w:rPr>
        <w:t xml:space="preserve"> </w:t>
      </w:r>
      <w:r w:rsidR="00FE079E" w:rsidRPr="00F273D8">
        <w:rPr>
          <w:rFonts w:ascii="Times New Roman" w:hAnsi="Times New Roman" w:cs="Times New Roman"/>
        </w:rPr>
        <w:t>haftalık</w:t>
      </w:r>
      <w:r w:rsidR="00FE079E" w:rsidRPr="00F273D8">
        <w:rPr>
          <w:rFonts w:ascii="Times New Roman" w:hAnsi="Times New Roman" w:cs="Times New Roman"/>
          <w:spacing w:val="13"/>
        </w:rPr>
        <w:t xml:space="preserve"> </w:t>
      </w:r>
      <w:r w:rsidR="00FE079E" w:rsidRPr="00F273D8">
        <w:rPr>
          <w:rFonts w:ascii="Times New Roman" w:hAnsi="Times New Roman" w:cs="Times New Roman"/>
          <w:spacing w:val="-1"/>
        </w:rPr>
        <w:t>teorik</w:t>
      </w:r>
      <w:r w:rsidR="00FE079E" w:rsidRPr="00F273D8">
        <w:rPr>
          <w:rFonts w:ascii="Times New Roman" w:hAnsi="Times New Roman" w:cs="Times New Roman"/>
          <w:spacing w:val="16"/>
        </w:rPr>
        <w:t xml:space="preserve"> </w:t>
      </w:r>
      <w:r w:rsidR="007607D4" w:rsidRPr="00F273D8">
        <w:rPr>
          <w:rFonts w:ascii="Times New Roman" w:hAnsi="Times New Roman" w:cs="Times New Roman"/>
          <w:spacing w:val="-1"/>
        </w:rPr>
        <w:t xml:space="preserve">ve </w:t>
      </w:r>
      <w:r w:rsidR="00FE079E" w:rsidRPr="00F273D8">
        <w:rPr>
          <w:rFonts w:ascii="Times New Roman" w:hAnsi="Times New Roman" w:cs="Times New Roman"/>
          <w:spacing w:val="-1"/>
        </w:rPr>
        <w:t>uygulama</w:t>
      </w:r>
      <w:r w:rsidR="00FE079E" w:rsidRPr="00F273D8">
        <w:rPr>
          <w:rFonts w:ascii="Times New Roman" w:hAnsi="Times New Roman" w:cs="Times New Roman"/>
        </w:rPr>
        <w:t xml:space="preserve"> saati </w:t>
      </w:r>
      <w:r w:rsidR="00FE079E" w:rsidRPr="00F273D8">
        <w:rPr>
          <w:rFonts w:ascii="Times New Roman" w:hAnsi="Times New Roman" w:cs="Times New Roman"/>
          <w:spacing w:val="-1"/>
        </w:rPr>
        <w:t>ders</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 xml:space="preserve">olarak </w:t>
      </w:r>
      <w:r w:rsidR="00FE079E" w:rsidRPr="00F273D8">
        <w:rPr>
          <w:rFonts w:ascii="Times New Roman" w:hAnsi="Times New Roman" w:cs="Times New Roman"/>
        </w:rPr>
        <w:t xml:space="preserve">aynen </w:t>
      </w:r>
      <w:r w:rsidR="00FE079E" w:rsidRPr="00F273D8">
        <w:rPr>
          <w:rFonts w:ascii="Times New Roman" w:hAnsi="Times New Roman" w:cs="Times New Roman"/>
          <w:spacing w:val="-1"/>
        </w:rPr>
        <w:t>uygulanır.</w:t>
      </w:r>
    </w:p>
    <w:p w:rsidR="00A87C86"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(5) </w:t>
      </w:r>
      <w:r w:rsidR="00FE079E" w:rsidRPr="00F273D8">
        <w:rPr>
          <w:rFonts w:ascii="Times New Roman" w:hAnsi="Times New Roman" w:cs="Times New Roman"/>
          <w:spacing w:val="-1"/>
        </w:rPr>
        <w:t>Eğitim</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programlarının</w:t>
      </w:r>
      <w:r w:rsidR="00FE079E" w:rsidRPr="00F273D8">
        <w:rPr>
          <w:rFonts w:ascii="Times New Roman" w:hAnsi="Times New Roman" w:cs="Times New Roman"/>
          <w:spacing w:val="51"/>
        </w:rPr>
        <w:t xml:space="preserve"> </w:t>
      </w:r>
      <w:r w:rsidR="00FE079E" w:rsidRPr="00F273D8">
        <w:rPr>
          <w:rFonts w:ascii="Times New Roman" w:hAnsi="Times New Roman" w:cs="Times New Roman"/>
          <w:spacing w:val="-1"/>
        </w:rPr>
        <w:t>veya</w:t>
      </w:r>
      <w:r w:rsidR="00FE079E" w:rsidRPr="00F273D8">
        <w:rPr>
          <w:rFonts w:ascii="Times New Roman" w:hAnsi="Times New Roman" w:cs="Times New Roman"/>
          <w:spacing w:val="50"/>
        </w:rPr>
        <w:t xml:space="preserve"> </w:t>
      </w:r>
      <w:r w:rsidR="00FE079E" w:rsidRPr="00F273D8">
        <w:rPr>
          <w:rFonts w:ascii="Times New Roman" w:hAnsi="Times New Roman" w:cs="Times New Roman"/>
          <w:spacing w:val="-1"/>
        </w:rPr>
        <w:t>derslerin</w:t>
      </w:r>
      <w:r w:rsidR="00FE079E" w:rsidRPr="00F273D8">
        <w:rPr>
          <w:rFonts w:ascii="Times New Roman" w:hAnsi="Times New Roman" w:cs="Times New Roman"/>
          <w:spacing w:val="50"/>
        </w:rPr>
        <w:t xml:space="preserve"> </w:t>
      </w:r>
      <w:r w:rsidR="00FE079E" w:rsidRPr="00F273D8">
        <w:rPr>
          <w:rFonts w:ascii="Times New Roman" w:hAnsi="Times New Roman" w:cs="Times New Roman"/>
          <w:spacing w:val="-1"/>
        </w:rPr>
        <w:t>uzaktan</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eğitim</w:t>
      </w:r>
      <w:r w:rsidR="00FE079E" w:rsidRPr="00F273D8">
        <w:rPr>
          <w:rFonts w:ascii="Times New Roman" w:hAnsi="Times New Roman" w:cs="Times New Roman"/>
          <w:spacing w:val="48"/>
        </w:rPr>
        <w:t xml:space="preserve"> </w:t>
      </w:r>
      <w:r w:rsidR="00FE079E" w:rsidRPr="00F273D8">
        <w:rPr>
          <w:rFonts w:ascii="Times New Roman" w:hAnsi="Times New Roman" w:cs="Times New Roman"/>
          <w:spacing w:val="-1"/>
        </w:rPr>
        <w:t>yöntemi</w:t>
      </w:r>
      <w:r w:rsidR="00FE079E" w:rsidRPr="00F273D8">
        <w:rPr>
          <w:rFonts w:ascii="Times New Roman" w:hAnsi="Times New Roman" w:cs="Times New Roman"/>
          <w:spacing w:val="50"/>
        </w:rPr>
        <w:t xml:space="preserve"> </w:t>
      </w:r>
      <w:r w:rsidR="00FE079E" w:rsidRPr="00F273D8">
        <w:rPr>
          <w:rFonts w:ascii="Times New Roman" w:hAnsi="Times New Roman" w:cs="Times New Roman"/>
        </w:rPr>
        <w:t>ile</w:t>
      </w:r>
      <w:r w:rsidR="00FE079E" w:rsidRPr="00F273D8">
        <w:rPr>
          <w:rFonts w:ascii="Times New Roman" w:hAnsi="Times New Roman" w:cs="Times New Roman"/>
          <w:spacing w:val="51"/>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73"/>
        </w:rPr>
        <w:t xml:space="preserve"> </w:t>
      </w:r>
      <w:r w:rsidR="00FE079E" w:rsidRPr="00F273D8">
        <w:rPr>
          <w:rFonts w:ascii="Times New Roman" w:hAnsi="Times New Roman" w:cs="Times New Roman"/>
          <w:spacing w:val="-1"/>
        </w:rPr>
        <w:t>durumunda,</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 xml:space="preserve">eşdeğer </w:t>
      </w:r>
      <w:r w:rsidR="00FE079E" w:rsidRPr="00F273D8">
        <w:rPr>
          <w:rFonts w:ascii="Times New Roman" w:hAnsi="Times New Roman" w:cs="Times New Roman"/>
        </w:rPr>
        <w:t>haftalık</w:t>
      </w:r>
      <w:r w:rsidR="00FE079E" w:rsidRPr="00F273D8">
        <w:rPr>
          <w:rFonts w:ascii="Times New Roman" w:hAnsi="Times New Roman" w:cs="Times New Roman"/>
          <w:spacing w:val="-1"/>
        </w:rPr>
        <w:t xml:space="preserve"> 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yükü</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hesabı</w:t>
      </w:r>
      <w:r w:rsidR="00FE079E" w:rsidRPr="00F273D8">
        <w:rPr>
          <w:rFonts w:ascii="Times New Roman" w:hAnsi="Times New Roman" w:cs="Times New Roman"/>
        </w:rPr>
        <w:t xml:space="preserve"> yapılarak</w:t>
      </w:r>
      <w:r w:rsidR="00FE079E" w:rsidRPr="00F273D8">
        <w:rPr>
          <w:rFonts w:ascii="Times New Roman" w:hAnsi="Times New Roman" w:cs="Times New Roman"/>
          <w:spacing w:val="-1"/>
        </w:rPr>
        <w:t xml:space="preserve"> değerlendirilir.</w:t>
      </w:r>
    </w:p>
    <w:p w:rsidR="005363FD" w:rsidRPr="00F273D8" w:rsidRDefault="00A87C86" w:rsidP="00694B99">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(6) </w:t>
      </w:r>
      <w:r w:rsidR="00FE079E" w:rsidRPr="00F273D8">
        <w:rPr>
          <w:rFonts w:ascii="Times New Roman" w:hAnsi="Times New Roman" w:cs="Times New Roman"/>
        </w:rPr>
        <w:t>Haftalık</w:t>
      </w:r>
      <w:r w:rsidR="00FE079E" w:rsidRPr="00F273D8">
        <w:rPr>
          <w:rFonts w:ascii="Times New Roman" w:hAnsi="Times New Roman" w:cs="Times New Roman"/>
          <w:spacing w:val="4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yükünün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tamamlanmasında</w:t>
      </w:r>
      <w:r w:rsidR="00FE079E" w:rsidRPr="00F273D8">
        <w:rPr>
          <w:rFonts w:ascii="Times New Roman" w:hAnsi="Times New Roman" w:cs="Times New Roman"/>
          <w:spacing w:val="4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46"/>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44"/>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ücretinin</w:t>
      </w:r>
      <w:r w:rsidR="00FE079E" w:rsidRPr="00F273D8">
        <w:rPr>
          <w:rFonts w:ascii="Times New Roman" w:hAnsi="Times New Roman" w:cs="Times New Roman"/>
          <w:spacing w:val="41"/>
        </w:rPr>
        <w:t xml:space="preserve"> </w:t>
      </w:r>
      <w:r w:rsidR="00FE079E" w:rsidRPr="00F273D8">
        <w:rPr>
          <w:rFonts w:ascii="Times New Roman" w:hAnsi="Times New Roman" w:cs="Times New Roman"/>
        </w:rPr>
        <w:t>hesaplanmasında</w:t>
      </w:r>
      <w:r w:rsidR="00FE079E" w:rsidRPr="00F273D8">
        <w:rPr>
          <w:rFonts w:ascii="Times New Roman" w:hAnsi="Times New Roman" w:cs="Times New Roman"/>
          <w:spacing w:val="59"/>
        </w:rPr>
        <w:t xml:space="preserve"> </w:t>
      </w:r>
      <w:r w:rsidR="00FE079E" w:rsidRPr="00F273D8">
        <w:rPr>
          <w:rFonts w:ascii="Times New Roman" w:hAnsi="Times New Roman" w:cs="Times New Roman"/>
        </w:rPr>
        <w:t>sırasıyla;</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normal</w:t>
      </w:r>
      <w:r w:rsidR="00FE079E" w:rsidRPr="00F273D8">
        <w:rPr>
          <w:rFonts w:ascii="Times New Roman" w:hAnsi="Times New Roman" w:cs="Times New Roman"/>
          <w:spacing w:val="11"/>
        </w:rPr>
        <w:t xml:space="preserve"> </w:t>
      </w:r>
      <w:r w:rsidR="00FE079E" w:rsidRPr="00F273D8">
        <w:rPr>
          <w:rFonts w:ascii="Times New Roman" w:hAnsi="Times New Roman" w:cs="Times New Roman"/>
        </w:rPr>
        <w:t>örgün</w:t>
      </w:r>
      <w:r w:rsidR="00FE079E" w:rsidRPr="00F273D8">
        <w:rPr>
          <w:rFonts w:ascii="Times New Roman" w:hAnsi="Times New Roman" w:cs="Times New Roman"/>
          <w:spacing w:val="9"/>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verilen</w:t>
      </w:r>
      <w:r w:rsidR="00FE079E" w:rsidRPr="00F273D8">
        <w:rPr>
          <w:rFonts w:ascii="Times New Roman" w:hAnsi="Times New Roman" w:cs="Times New Roman"/>
          <w:spacing w:val="10"/>
        </w:rPr>
        <w:t xml:space="preserve"> </w:t>
      </w:r>
      <w:r w:rsidR="00FE079E" w:rsidRPr="00F273D8">
        <w:rPr>
          <w:rFonts w:ascii="Times New Roman" w:hAnsi="Times New Roman" w:cs="Times New Roman"/>
        </w:rPr>
        <w:t>teorik</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dersler</w:t>
      </w:r>
      <w:r w:rsidR="00FE079E" w:rsidRPr="00F273D8">
        <w:rPr>
          <w:rFonts w:ascii="Times New Roman" w:hAnsi="Times New Roman" w:cs="Times New Roman"/>
          <w:spacing w:val="8"/>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1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faaliyetler,</w:t>
      </w:r>
      <w:r w:rsidR="00FE079E" w:rsidRPr="00F273D8">
        <w:rPr>
          <w:rFonts w:ascii="Times New Roman" w:hAnsi="Times New Roman" w:cs="Times New Roman"/>
        </w:rPr>
        <w:t xml:space="preserve"> </w:t>
      </w:r>
      <w:r w:rsidR="00FE079E" w:rsidRPr="00F273D8">
        <w:rPr>
          <w:rFonts w:ascii="Times New Roman" w:hAnsi="Times New Roman" w:cs="Times New Roman"/>
          <w:spacing w:val="10"/>
        </w:rPr>
        <w:t xml:space="preserve"> </w:t>
      </w:r>
      <w:r w:rsidR="00FE079E" w:rsidRPr="00F273D8">
        <w:rPr>
          <w:rFonts w:ascii="Times New Roman" w:hAnsi="Times New Roman" w:cs="Times New Roman"/>
          <w:spacing w:val="-1"/>
        </w:rPr>
        <w:t>ikinci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2"/>
        </w:rPr>
        <w:t xml:space="preserve"> </w:t>
      </w:r>
      <w:r w:rsidR="00184D39" w:rsidRPr="00F273D8">
        <w:rPr>
          <w:rFonts w:ascii="Times New Roman" w:hAnsi="Times New Roman" w:cs="Times New Roman"/>
          <w:spacing w:val="-1"/>
        </w:rPr>
        <w:t>verilen</w:t>
      </w:r>
      <w:r w:rsidR="00184D39" w:rsidRPr="00F273D8">
        <w:rPr>
          <w:rFonts w:ascii="Times New Roman" w:hAnsi="Times New Roman" w:cs="Times New Roman"/>
        </w:rPr>
        <w:t xml:space="preserve"> </w:t>
      </w:r>
      <w:r w:rsidR="00184D39" w:rsidRPr="00F273D8">
        <w:rPr>
          <w:rFonts w:ascii="Times New Roman" w:hAnsi="Times New Roman" w:cs="Times New Roman"/>
          <w:spacing w:val="-1"/>
        </w:rPr>
        <w:t>teorik</w:t>
      </w:r>
      <w:r w:rsidR="00184D39" w:rsidRPr="00F273D8">
        <w:rPr>
          <w:rFonts w:ascii="Times New Roman" w:hAnsi="Times New Roman" w:cs="Times New Roman"/>
        </w:rPr>
        <w:t xml:space="preserve"> </w:t>
      </w:r>
      <w:r w:rsidR="00184D39" w:rsidRPr="00F273D8">
        <w:rPr>
          <w:rFonts w:ascii="Times New Roman" w:hAnsi="Times New Roman" w:cs="Times New Roman"/>
          <w:spacing w:val="-1"/>
        </w:rPr>
        <w:t xml:space="preserve">dersler </w:t>
      </w:r>
      <w:r w:rsidR="00FF1D55" w:rsidRPr="00F273D8">
        <w:rPr>
          <w:rFonts w:ascii="Times New Roman" w:hAnsi="Times New Roman" w:cs="Times New Roman"/>
          <w:spacing w:val="-1"/>
        </w:rPr>
        <w:t xml:space="preserve">ve diğer faaliyetler </w:t>
      </w:r>
      <w:r w:rsidR="00184D39" w:rsidRPr="00F273D8">
        <w:rPr>
          <w:rFonts w:ascii="Times New Roman" w:hAnsi="Times New Roman" w:cs="Times New Roman"/>
          <w:spacing w:val="-1"/>
        </w:rPr>
        <w:t>ile</w:t>
      </w:r>
      <w:r w:rsidR="00184D39" w:rsidRPr="00F273D8">
        <w:rPr>
          <w:rFonts w:ascii="Times New Roman" w:hAnsi="Times New Roman" w:cs="Times New Roman"/>
          <w:spacing w:val="1"/>
        </w:rPr>
        <w:t xml:space="preserve"> uzaktan eğitimde verilen </w:t>
      </w:r>
      <w:r w:rsidR="00FF1D55" w:rsidRPr="00F273D8">
        <w:rPr>
          <w:rFonts w:ascii="Times New Roman" w:hAnsi="Times New Roman" w:cs="Times New Roman"/>
          <w:spacing w:val="1"/>
        </w:rPr>
        <w:t xml:space="preserve">teorik </w:t>
      </w:r>
      <w:r w:rsidR="00184D39" w:rsidRPr="00F273D8">
        <w:rPr>
          <w:rFonts w:ascii="Times New Roman" w:hAnsi="Times New Roman" w:cs="Times New Roman"/>
          <w:spacing w:val="1"/>
        </w:rPr>
        <w:t xml:space="preserve">dersler ve </w:t>
      </w:r>
      <w:r w:rsidR="00184D39" w:rsidRPr="00F273D8">
        <w:rPr>
          <w:rFonts w:ascii="Times New Roman" w:hAnsi="Times New Roman" w:cs="Times New Roman"/>
          <w:spacing w:val="-1"/>
        </w:rPr>
        <w:t xml:space="preserve">diğer faaliyetler </w:t>
      </w:r>
      <w:r w:rsidR="00184D39" w:rsidRPr="00F273D8">
        <w:rPr>
          <w:rFonts w:ascii="Times New Roman" w:hAnsi="Times New Roman" w:cs="Times New Roman"/>
        </w:rPr>
        <w:t xml:space="preserve">dikkate </w:t>
      </w:r>
      <w:r w:rsidR="00184D39" w:rsidRPr="00F273D8">
        <w:rPr>
          <w:rFonts w:ascii="Times New Roman" w:hAnsi="Times New Roman" w:cs="Times New Roman"/>
          <w:spacing w:val="-1"/>
        </w:rPr>
        <w:t>alınır.</w:t>
      </w:r>
    </w:p>
    <w:p w:rsidR="00CC506E" w:rsidRDefault="005363FD" w:rsidP="00CC506E">
      <w:pPr>
        <w:pStyle w:val="GvdeMetni"/>
        <w:kinsoku w:val="0"/>
        <w:overflowPunct w:val="0"/>
        <w:spacing w:line="360" w:lineRule="auto"/>
        <w:ind w:left="0" w:right="116"/>
        <w:jc w:val="both"/>
        <w:rPr>
          <w:rFonts w:ascii="Times New Roman" w:hAnsi="Times New Roman" w:cs="Times New Roman"/>
          <w:spacing w:val="-1"/>
        </w:rPr>
      </w:pPr>
      <w:r w:rsidRPr="00F273D8">
        <w:rPr>
          <w:rFonts w:ascii="Times New Roman" w:hAnsi="Times New Roman" w:cs="Times New Roman"/>
          <w:spacing w:val="-1"/>
        </w:rPr>
        <w:t xml:space="preserve">(7) </w:t>
      </w:r>
      <w:r w:rsidR="00FE079E" w:rsidRPr="00F273D8">
        <w:rPr>
          <w:rFonts w:ascii="Times New Roman" w:hAnsi="Times New Roman" w:cs="Times New Roman"/>
          <w:spacing w:val="-1"/>
        </w:rPr>
        <w:t>2547</w:t>
      </w:r>
      <w:r w:rsidR="00FE079E" w:rsidRPr="00F273D8">
        <w:rPr>
          <w:rFonts w:ascii="Times New Roman" w:hAnsi="Times New Roman" w:cs="Times New Roman"/>
          <w:spacing w:val="26"/>
        </w:rPr>
        <w:t xml:space="preserve"> </w:t>
      </w:r>
      <w:r w:rsidR="003E3895">
        <w:rPr>
          <w:rFonts w:ascii="Times New Roman" w:hAnsi="Times New Roman" w:cs="Times New Roman"/>
        </w:rPr>
        <w:t>s</w:t>
      </w:r>
      <w:r w:rsidR="00FE079E" w:rsidRPr="003E3895">
        <w:rPr>
          <w:rFonts w:ascii="Times New Roman" w:hAnsi="Times New Roman" w:cs="Times New Roman"/>
        </w:rPr>
        <w:t>ayılı</w:t>
      </w:r>
      <w:r w:rsidR="00FE079E" w:rsidRPr="00F273D8">
        <w:rPr>
          <w:rFonts w:ascii="Times New Roman" w:hAnsi="Times New Roman" w:cs="Times New Roman"/>
          <w:spacing w:val="29"/>
        </w:rPr>
        <w:t xml:space="preserve"> </w:t>
      </w:r>
      <w:r w:rsidR="00FE079E" w:rsidRPr="00F273D8">
        <w:rPr>
          <w:rFonts w:ascii="Times New Roman" w:hAnsi="Times New Roman" w:cs="Times New Roman"/>
        </w:rPr>
        <w:t>Kanun</w:t>
      </w:r>
      <w:r w:rsidR="00B22651" w:rsidRPr="00F273D8">
        <w:rPr>
          <w:rFonts w:ascii="Times New Roman" w:hAnsi="Times New Roman" w:cs="Times New Roman"/>
        </w:rPr>
        <w:t>’</w:t>
      </w:r>
      <w:r w:rsidR="00FE079E" w:rsidRPr="00F273D8">
        <w:rPr>
          <w:rFonts w:ascii="Times New Roman" w:hAnsi="Times New Roman" w:cs="Times New Roman"/>
        </w:rPr>
        <w:t>un</w:t>
      </w:r>
      <w:r w:rsidR="00FE079E" w:rsidRPr="00F273D8">
        <w:rPr>
          <w:rFonts w:ascii="Times New Roman" w:hAnsi="Times New Roman" w:cs="Times New Roman"/>
          <w:spacing w:val="29"/>
        </w:rPr>
        <w:t xml:space="preserve"> </w:t>
      </w:r>
      <w:r w:rsidR="00FE079E" w:rsidRPr="00F273D8">
        <w:rPr>
          <w:rFonts w:ascii="Times New Roman" w:hAnsi="Times New Roman" w:cs="Times New Roman"/>
          <w:spacing w:val="-1"/>
        </w:rPr>
        <w:t>40</w:t>
      </w:r>
      <w:r w:rsidRPr="00F273D8">
        <w:rPr>
          <w:rFonts w:ascii="Times New Roman" w:hAnsi="Times New Roman" w:cs="Times New Roman"/>
          <w:spacing w:val="-1"/>
        </w:rPr>
        <w:t xml:space="preserve">/a </w:t>
      </w:r>
      <w:r w:rsidR="00FE079E" w:rsidRPr="00F273D8">
        <w:rPr>
          <w:rFonts w:ascii="Times New Roman" w:hAnsi="Times New Roman" w:cs="Times New Roman"/>
          <w:spacing w:val="-1"/>
        </w:rPr>
        <w:t>maddesi</w:t>
      </w:r>
      <w:r w:rsidRPr="00F273D8">
        <w:rPr>
          <w:rFonts w:ascii="Times New Roman" w:hAnsi="Times New Roman" w:cs="Times New Roman"/>
          <w:spacing w:val="-1"/>
        </w:rPr>
        <w:t xml:space="preserve"> kapsamında</w:t>
      </w:r>
      <w:r w:rsidR="00FE079E" w:rsidRPr="00F273D8">
        <w:rPr>
          <w:rFonts w:ascii="Times New Roman" w:hAnsi="Times New Roman" w:cs="Times New Roman"/>
          <w:spacing w:val="29"/>
        </w:rPr>
        <w:t xml:space="preserve"> </w:t>
      </w:r>
      <w:r w:rsidR="00FE079E" w:rsidRPr="00F273D8">
        <w:rPr>
          <w:rFonts w:ascii="Times New Roman" w:hAnsi="Times New Roman" w:cs="Times New Roman"/>
          <w:spacing w:val="-1"/>
        </w:rPr>
        <w:t>görevlendirilen</w:t>
      </w:r>
      <w:r w:rsidR="00FE079E" w:rsidRPr="00F273D8">
        <w:rPr>
          <w:rFonts w:ascii="Times New Roman" w:hAnsi="Times New Roman" w:cs="Times New Roman"/>
          <w:spacing w:val="59"/>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32"/>
        </w:rPr>
        <w:t xml:space="preserve"> </w:t>
      </w:r>
      <w:r w:rsidR="00FE079E" w:rsidRPr="00F273D8">
        <w:rPr>
          <w:rFonts w:ascii="Times New Roman" w:hAnsi="Times New Roman" w:cs="Times New Roman"/>
          <w:spacing w:val="-1"/>
        </w:rPr>
        <w:t>elemanlarının</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35"/>
        </w:rPr>
        <w:t xml:space="preserve"> </w:t>
      </w:r>
      <w:r w:rsidR="00FE079E" w:rsidRPr="00F273D8">
        <w:rPr>
          <w:rFonts w:ascii="Times New Roman" w:hAnsi="Times New Roman" w:cs="Times New Roman"/>
          <w:spacing w:val="-1"/>
        </w:rPr>
        <w:t>yüklerinin</w:t>
      </w:r>
      <w:r w:rsidR="00FE079E" w:rsidRPr="00F273D8">
        <w:rPr>
          <w:rFonts w:ascii="Times New Roman" w:hAnsi="Times New Roman" w:cs="Times New Roman"/>
          <w:spacing w:val="34"/>
        </w:rPr>
        <w:t xml:space="preserve"> </w:t>
      </w:r>
      <w:r w:rsidR="00AC5997" w:rsidRPr="00F273D8">
        <w:rPr>
          <w:rFonts w:ascii="Times New Roman" w:hAnsi="Times New Roman" w:cs="Times New Roman"/>
          <w:spacing w:val="-1"/>
        </w:rPr>
        <w:t>tamamlanması</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33"/>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35"/>
        </w:rPr>
        <w:t xml:space="preserve"> </w:t>
      </w:r>
      <w:r w:rsidR="00FE079E" w:rsidRPr="00F273D8">
        <w:rPr>
          <w:rFonts w:ascii="Times New Roman" w:hAnsi="Times New Roman" w:cs="Times New Roman"/>
        </w:rPr>
        <w:t>ders</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ücretlerinin</w:t>
      </w:r>
      <w:r w:rsidR="00FE079E" w:rsidRPr="00F273D8">
        <w:rPr>
          <w:rFonts w:ascii="Times New Roman" w:hAnsi="Times New Roman" w:cs="Times New Roman"/>
          <w:spacing w:val="97"/>
        </w:rPr>
        <w:t xml:space="preserve"> </w:t>
      </w:r>
      <w:r w:rsidR="00375536" w:rsidRPr="00F273D8">
        <w:rPr>
          <w:rFonts w:ascii="Times New Roman" w:hAnsi="Times New Roman" w:cs="Times New Roman"/>
        </w:rPr>
        <w:t>hesaplanmasında</w:t>
      </w:r>
      <w:r w:rsidR="006A2BED" w:rsidRPr="00F273D8">
        <w:rPr>
          <w:rFonts w:ascii="Times New Roman" w:hAnsi="Times New Roman" w:cs="Times New Roman"/>
        </w:rPr>
        <w:t xml:space="preserve">, </w:t>
      </w:r>
      <w:r w:rsidR="00FE079E" w:rsidRPr="00F273D8">
        <w:rPr>
          <w:rFonts w:ascii="Times New Roman" w:hAnsi="Times New Roman" w:cs="Times New Roman"/>
          <w:spacing w:val="-1"/>
        </w:rPr>
        <w:t>sırasıyla</w:t>
      </w:r>
      <w:r w:rsidR="00375536" w:rsidRPr="00F273D8">
        <w:rPr>
          <w:rFonts w:ascii="Times New Roman" w:hAnsi="Times New Roman" w:cs="Times New Roman"/>
          <w:spacing w:val="-1"/>
        </w:rPr>
        <w:t>;</w:t>
      </w:r>
    </w:p>
    <w:p w:rsidR="00CC506E"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a) </w:t>
      </w:r>
      <w:r w:rsidR="00A725E2">
        <w:rPr>
          <w:rFonts w:ascii="Times New Roman" w:hAnsi="Times New Roman" w:cs="Times New Roman"/>
          <w:spacing w:val="-1"/>
        </w:rPr>
        <w:t>B</w:t>
      </w:r>
      <w:r w:rsidR="00FE079E" w:rsidRPr="00F273D8">
        <w:rPr>
          <w:rFonts w:ascii="Times New Roman" w:hAnsi="Times New Roman" w:cs="Times New Roman"/>
          <w:spacing w:val="-1"/>
        </w:rPr>
        <w:t>ağlı</w:t>
      </w:r>
      <w:r w:rsidR="00B22651" w:rsidRPr="00F273D8">
        <w:rPr>
          <w:rFonts w:ascii="Times New Roman" w:hAnsi="Times New Roman" w:cs="Times New Roman"/>
        </w:rPr>
        <w:t xml:space="preserve"> </w:t>
      </w:r>
      <w:r w:rsidR="00FE079E" w:rsidRPr="00F273D8">
        <w:rPr>
          <w:rFonts w:ascii="Times New Roman" w:hAnsi="Times New Roman" w:cs="Times New Roman"/>
          <w:spacing w:val="-1"/>
        </w:rPr>
        <w:t>bulundukları</w:t>
      </w:r>
      <w:r w:rsidR="00FE079E" w:rsidRPr="00F273D8">
        <w:rPr>
          <w:rFonts w:ascii="Times New Roman" w:hAnsi="Times New Roman" w:cs="Times New Roman"/>
        </w:rPr>
        <w:t xml:space="preserve"> </w:t>
      </w:r>
      <w:r w:rsidR="00B22651" w:rsidRPr="00F273D8">
        <w:rPr>
          <w:rFonts w:ascii="Times New Roman" w:hAnsi="Times New Roman" w:cs="Times New Roman"/>
        </w:rPr>
        <w:t xml:space="preserve">fakülte </w:t>
      </w:r>
      <w:r>
        <w:rPr>
          <w:rFonts w:ascii="Times New Roman" w:hAnsi="Times New Roman" w:cs="Times New Roman"/>
        </w:rPr>
        <w:t xml:space="preserve">veya </w:t>
      </w:r>
      <w:r w:rsidR="00FE079E" w:rsidRPr="00F273D8">
        <w:rPr>
          <w:rFonts w:ascii="Times New Roman" w:hAnsi="Times New Roman" w:cs="Times New Roman"/>
          <w:spacing w:val="-1"/>
        </w:rPr>
        <w:t>yüksekokulda</w:t>
      </w:r>
      <w:r w:rsidR="00FE079E" w:rsidRPr="00F273D8">
        <w:rPr>
          <w:rFonts w:ascii="Times New Roman" w:hAnsi="Times New Roman" w:cs="Times New Roman"/>
          <w:spacing w:val="36"/>
        </w:rPr>
        <w:t xml:space="preserve"> </w:t>
      </w:r>
      <w:r w:rsidR="00FE079E" w:rsidRPr="00F273D8">
        <w:rPr>
          <w:rFonts w:ascii="Times New Roman" w:hAnsi="Times New Roman" w:cs="Times New Roman"/>
          <w:spacing w:val="-1"/>
        </w:rPr>
        <w:t>normal</w:t>
      </w:r>
      <w:r>
        <w:rPr>
          <w:rFonts w:ascii="Times New Roman" w:hAnsi="Times New Roman" w:cs="Times New Roman"/>
        </w:rPr>
        <w:t xml:space="preserve"> </w:t>
      </w:r>
      <w:r w:rsidR="00FE079E" w:rsidRPr="00F273D8">
        <w:rPr>
          <w:rFonts w:ascii="Times New Roman" w:hAnsi="Times New Roman" w:cs="Times New Roman"/>
          <w:spacing w:val="-1"/>
        </w:rPr>
        <w:t>örgün</w:t>
      </w:r>
      <w:r>
        <w:rPr>
          <w:rFonts w:ascii="Times New Roman" w:hAnsi="Times New Roman" w:cs="Times New Roman"/>
        </w:rPr>
        <w:t xml:space="preserve"> </w:t>
      </w:r>
      <w:r w:rsidR="00FE079E" w:rsidRPr="00F273D8">
        <w:rPr>
          <w:rFonts w:ascii="Times New Roman" w:hAnsi="Times New Roman" w:cs="Times New Roman"/>
          <w:spacing w:val="-1"/>
        </w:rPr>
        <w:t>öğretimde</w:t>
      </w:r>
      <w:r>
        <w:rPr>
          <w:rFonts w:ascii="Times New Roman" w:hAnsi="Times New Roman" w:cs="Times New Roman"/>
          <w:spacing w:val="67"/>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rsidR="00CC506E"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b) </w:t>
      </w:r>
      <w:r w:rsidR="00A725E2">
        <w:rPr>
          <w:rFonts w:ascii="Times New Roman" w:hAnsi="Times New Roman" w:cs="Times New Roman"/>
          <w:spacing w:val="-1"/>
        </w:rPr>
        <w:t>G</w:t>
      </w:r>
      <w:r w:rsidR="00FE079E" w:rsidRPr="00F273D8">
        <w:rPr>
          <w:rFonts w:ascii="Times New Roman" w:hAnsi="Times New Roman" w:cs="Times New Roman"/>
          <w:spacing w:val="-1"/>
        </w:rPr>
        <w:t>örevlendirildikleri</w:t>
      </w:r>
      <w:r w:rsidR="00B22651" w:rsidRPr="00F273D8">
        <w:rPr>
          <w:rFonts w:ascii="Times New Roman" w:hAnsi="Times New Roman" w:cs="Times New Roman"/>
        </w:rPr>
        <w:t xml:space="preserve"> </w:t>
      </w:r>
      <w:r w:rsidR="00FE079E" w:rsidRPr="00F273D8">
        <w:rPr>
          <w:rFonts w:ascii="Times New Roman" w:hAnsi="Times New Roman" w:cs="Times New Roman"/>
          <w:spacing w:val="-1"/>
        </w:rPr>
        <w:t>yükseköğretim</w:t>
      </w:r>
      <w:r>
        <w:rPr>
          <w:rFonts w:ascii="Times New Roman" w:hAnsi="Times New Roman" w:cs="Times New Roman"/>
        </w:rPr>
        <w:t xml:space="preserve"> </w:t>
      </w:r>
      <w:r w:rsidR="00FE079E" w:rsidRPr="00F273D8">
        <w:rPr>
          <w:rFonts w:ascii="Times New Roman" w:hAnsi="Times New Roman" w:cs="Times New Roman"/>
          <w:spacing w:val="-1"/>
        </w:rPr>
        <w:t>kurumlarında</w:t>
      </w:r>
      <w:r>
        <w:rPr>
          <w:rFonts w:ascii="Times New Roman" w:hAnsi="Times New Roman" w:cs="Times New Roman"/>
        </w:rPr>
        <w:t xml:space="preserve"> </w:t>
      </w:r>
      <w:r w:rsidR="00FE079E" w:rsidRPr="00F273D8">
        <w:rPr>
          <w:rFonts w:ascii="Times New Roman" w:hAnsi="Times New Roman" w:cs="Times New Roman"/>
          <w:spacing w:val="-1"/>
        </w:rPr>
        <w:t>normal</w:t>
      </w:r>
      <w:r>
        <w:rPr>
          <w:rFonts w:ascii="Times New Roman" w:hAnsi="Times New Roman" w:cs="Times New Roman"/>
        </w:rPr>
        <w:t xml:space="preserve"> </w:t>
      </w:r>
      <w:r w:rsidR="00FE079E" w:rsidRPr="00F273D8">
        <w:rPr>
          <w:rFonts w:ascii="Times New Roman" w:hAnsi="Times New Roman" w:cs="Times New Roman"/>
          <w:spacing w:val="-1"/>
        </w:rPr>
        <w:t>örgün</w:t>
      </w:r>
      <w:r>
        <w:rPr>
          <w:rFonts w:ascii="Times New Roman" w:hAnsi="Times New Roman" w:cs="Times New Roman"/>
        </w:rPr>
        <w:t xml:space="preserve"> </w:t>
      </w:r>
      <w:r w:rsidR="00FE079E" w:rsidRPr="00F273D8">
        <w:rPr>
          <w:rFonts w:ascii="Times New Roman" w:hAnsi="Times New Roman" w:cs="Times New Roman"/>
          <w:spacing w:val="-1"/>
        </w:rPr>
        <w:t>öğretimde</w:t>
      </w:r>
      <w:r w:rsidR="003D5C5E">
        <w:rPr>
          <w:rFonts w:ascii="Times New Roman" w:hAnsi="Times New Roman" w:cs="Times New Roman"/>
          <w:spacing w:val="95"/>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diğer</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rsidR="00CC506E"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c) </w:t>
      </w:r>
      <w:r w:rsidR="00A725E2">
        <w:rPr>
          <w:rFonts w:ascii="Times New Roman" w:hAnsi="Times New Roman" w:cs="Times New Roman"/>
          <w:spacing w:val="-1"/>
        </w:rPr>
        <w:t>B</w:t>
      </w:r>
      <w:r w:rsidR="00FE079E" w:rsidRPr="00F273D8">
        <w:rPr>
          <w:rFonts w:ascii="Times New Roman" w:hAnsi="Times New Roman" w:cs="Times New Roman"/>
          <w:spacing w:val="-1"/>
        </w:rPr>
        <w:t>ağlı</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bulundukları</w:t>
      </w:r>
      <w:r w:rsidR="00FE079E" w:rsidRPr="00F273D8">
        <w:rPr>
          <w:rFonts w:ascii="Times New Roman" w:hAnsi="Times New Roman" w:cs="Times New Roman"/>
          <w:spacing w:val="34"/>
        </w:rPr>
        <w:t xml:space="preserve"> </w:t>
      </w:r>
      <w:r w:rsidR="00FE079E" w:rsidRPr="00F273D8">
        <w:rPr>
          <w:rFonts w:ascii="Times New Roman" w:hAnsi="Times New Roman" w:cs="Times New Roman"/>
        </w:rPr>
        <w:t>fakülte</w:t>
      </w:r>
      <w:r w:rsidR="00FE079E" w:rsidRPr="00F273D8">
        <w:rPr>
          <w:rFonts w:ascii="Times New Roman" w:hAnsi="Times New Roman" w:cs="Times New Roman"/>
          <w:spacing w:val="36"/>
        </w:rPr>
        <w:t xml:space="preserve"> </w:t>
      </w:r>
      <w:r w:rsidR="00FE079E" w:rsidRPr="00F273D8">
        <w:rPr>
          <w:rFonts w:ascii="Times New Roman" w:hAnsi="Times New Roman" w:cs="Times New Roman"/>
          <w:spacing w:val="-1"/>
        </w:rPr>
        <w:t>veya</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yüksekokulda</w:t>
      </w:r>
      <w:r w:rsidR="00FE079E" w:rsidRPr="00F273D8">
        <w:rPr>
          <w:rFonts w:ascii="Times New Roman" w:hAnsi="Times New Roman" w:cs="Times New Roman"/>
          <w:spacing w:val="36"/>
        </w:rPr>
        <w:t xml:space="preserve"> </w:t>
      </w:r>
      <w:r w:rsidR="00FE079E" w:rsidRPr="00F273D8">
        <w:rPr>
          <w:rFonts w:ascii="Times New Roman" w:hAnsi="Times New Roman" w:cs="Times New Roman"/>
        </w:rPr>
        <w:t>ikinci</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34"/>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spacing w:val="33"/>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63"/>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diğer</w:t>
      </w:r>
      <w:r>
        <w:rPr>
          <w:rFonts w:ascii="Times New Roman" w:hAnsi="Times New Roman" w:cs="Times New Roman"/>
          <w:spacing w:val="-1"/>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rsidR="00CC506E"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ç) </w:t>
      </w:r>
      <w:r w:rsidR="00A725E2">
        <w:rPr>
          <w:rFonts w:ascii="Times New Roman" w:hAnsi="Times New Roman" w:cs="Times New Roman"/>
          <w:spacing w:val="-1"/>
        </w:rPr>
        <w:t>G</w:t>
      </w:r>
      <w:r w:rsidR="00FE079E" w:rsidRPr="00F273D8">
        <w:rPr>
          <w:rFonts w:ascii="Times New Roman" w:hAnsi="Times New Roman" w:cs="Times New Roman"/>
          <w:spacing w:val="-1"/>
        </w:rPr>
        <w:t>örevlendirildikleri</w:t>
      </w:r>
      <w:r w:rsidR="00FE079E" w:rsidRPr="00F273D8">
        <w:rPr>
          <w:rFonts w:ascii="Times New Roman" w:hAnsi="Times New Roman" w:cs="Times New Roman"/>
        </w:rPr>
        <w:t xml:space="preserve"> yükseköğretim </w:t>
      </w:r>
      <w:r w:rsidR="00FE079E" w:rsidRPr="00F273D8">
        <w:rPr>
          <w:rFonts w:ascii="Times New Roman" w:hAnsi="Times New Roman" w:cs="Times New Roman"/>
          <w:spacing w:val="-1"/>
        </w:rPr>
        <w:t>kurumlarında</w:t>
      </w:r>
      <w:r w:rsidR="00FE079E" w:rsidRPr="00F273D8">
        <w:rPr>
          <w:rFonts w:ascii="Times New Roman" w:hAnsi="Times New Roman" w:cs="Times New Roman"/>
          <w:spacing w:val="19"/>
        </w:rPr>
        <w:t xml:space="preserve"> </w:t>
      </w:r>
      <w:r w:rsidR="00FE079E" w:rsidRPr="00F273D8">
        <w:rPr>
          <w:rFonts w:ascii="Times New Roman" w:hAnsi="Times New Roman" w:cs="Times New Roman"/>
        </w:rPr>
        <w:t xml:space="preserve">ikinci </w:t>
      </w:r>
      <w:r w:rsidR="00FE079E" w:rsidRPr="00F273D8">
        <w:rPr>
          <w:rFonts w:ascii="Times New Roman" w:hAnsi="Times New Roman" w:cs="Times New Roman"/>
          <w:spacing w:val="-1"/>
        </w:rPr>
        <w:t>öğretimde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verdikleri</w:t>
      </w:r>
      <w:r w:rsidR="00FE079E" w:rsidRPr="00F273D8">
        <w:rPr>
          <w:rFonts w:ascii="Times New Roman" w:hAnsi="Times New Roman" w:cs="Times New Roman"/>
          <w:spacing w:val="67"/>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6"/>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5"/>
        </w:rPr>
        <w:t xml:space="preserve"> </w:t>
      </w:r>
      <w:r w:rsidR="00FE079E" w:rsidRPr="00F273D8">
        <w:rPr>
          <w:rFonts w:ascii="Times New Roman" w:hAnsi="Times New Roman" w:cs="Times New Roman"/>
          <w:spacing w:val="-1"/>
        </w:rPr>
        <w:t>faaliyetler</w:t>
      </w:r>
      <w:r>
        <w:rPr>
          <w:rFonts w:ascii="Times New Roman" w:hAnsi="Times New Roman" w:cs="Times New Roman"/>
          <w:spacing w:val="-1"/>
        </w:rPr>
        <w:t>,</w:t>
      </w:r>
    </w:p>
    <w:p w:rsidR="00CC506E"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d) </w:t>
      </w:r>
      <w:r w:rsidR="00A725E2">
        <w:rPr>
          <w:rFonts w:ascii="Times New Roman" w:hAnsi="Times New Roman" w:cs="Times New Roman"/>
          <w:spacing w:val="-1"/>
        </w:rPr>
        <w:t>B</w:t>
      </w:r>
      <w:r w:rsidR="00F631D5" w:rsidRPr="00F273D8">
        <w:rPr>
          <w:rFonts w:ascii="Times New Roman" w:hAnsi="Times New Roman" w:cs="Times New Roman"/>
          <w:spacing w:val="-1"/>
        </w:rPr>
        <w:t>ağlı</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bulundukları</w:t>
      </w:r>
      <w:r w:rsidRPr="003E57DD">
        <w:rPr>
          <w:rFonts w:ascii="Times New Roman" w:hAnsi="Times New Roman" w:cs="Times New Roman"/>
          <w:spacing w:val="-1"/>
        </w:rPr>
        <w:t xml:space="preserve"> fakülte</w:t>
      </w:r>
      <w:r w:rsidR="00F631D5" w:rsidRPr="003E57DD">
        <w:rPr>
          <w:rFonts w:ascii="Times New Roman" w:hAnsi="Times New Roman" w:cs="Times New Roman"/>
          <w:spacing w:val="-1"/>
        </w:rPr>
        <w:t xml:space="preserve"> </w:t>
      </w:r>
      <w:r w:rsidRPr="003E57DD">
        <w:rPr>
          <w:rFonts w:ascii="Times New Roman" w:hAnsi="Times New Roman" w:cs="Times New Roman"/>
          <w:spacing w:val="-1"/>
        </w:rPr>
        <w:t xml:space="preserve">veya </w:t>
      </w:r>
      <w:r w:rsidR="00F631D5" w:rsidRPr="00F273D8">
        <w:rPr>
          <w:rFonts w:ascii="Times New Roman" w:hAnsi="Times New Roman" w:cs="Times New Roman"/>
          <w:spacing w:val="-1"/>
        </w:rPr>
        <w:t>yüksekokulda</w:t>
      </w:r>
      <w:r w:rsidRPr="003E57DD">
        <w:rPr>
          <w:rFonts w:ascii="Times New Roman" w:hAnsi="Times New Roman" w:cs="Times New Roman"/>
          <w:spacing w:val="-1"/>
        </w:rPr>
        <w:t xml:space="preserve"> </w:t>
      </w:r>
      <w:r w:rsidR="00F631D5" w:rsidRPr="003E57DD">
        <w:rPr>
          <w:rFonts w:ascii="Times New Roman" w:hAnsi="Times New Roman" w:cs="Times New Roman"/>
          <w:spacing w:val="-1"/>
        </w:rPr>
        <w:t xml:space="preserve">uzaktan eğitimde </w:t>
      </w:r>
      <w:r w:rsidR="00F631D5" w:rsidRPr="00F273D8">
        <w:rPr>
          <w:rFonts w:ascii="Times New Roman" w:hAnsi="Times New Roman" w:cs="Times New Roman"/>
          <w:spacing w:val="-1"/>
        </w:rPr>
        <w:t>verdikleri</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ders</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ve</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faaliyetler</w:t>
      </w:r>
      <w:r>
        <w:rPr>
          <w:rFonts w:ascii="Times New Roman" w:hAnsi="Times New Roman" w:cs="Times New Roman"/>
          <w:spacing w:val="-1"/>
        </w:rPr>
        <w:t>,</w:t>
      </w:r>
    </w:p>
    <w:p w:rsidR="009A346E" w:rsidRPr="00F273D8" w:rsidRDefault="00CC506E" w:rsidP="00CC506E">
      <w:pPr>
        <w:pStyle w:val="GvdeMetni"/>
        <w:kinsoku w:val="0"/>
        <w:overflowPunct w:val="0"/>
        <w:spacing w:line="360" w:lineRule="auto"/>
        <w:ind w:left="0" w:right="116"/>
        <w:jc w:val="both"/>
        <w:rPr>
          <w:rFonts w:ascii="Times New Roman" w:hAnsi="Times New Roman" w:cs="Times New Roman"/>
          <w:spacing w:val="-1"/>
        </w:rPr>
      </w:pPr>
      <w:r>
        <w:rPr>
          <w:rFonts w:ascii="Times New Roman" w:hAnsi="Times New Roman" w:cs="Times New Roman"/>
          <w:spacing w:val="-1"/>
        </w:rPr>
        <w:t xml:space="preserve">e) </w:t>
      </w:r>
      <w:r w:rsidR="00A725E2">
        <w:rPr>
          <w:rFonts w:ascii="Times New Roman" w:hAnsi="Times New Roman" w:cs="Times New Roman"/>
          <w:spacing w:val="-1"/>
        </w:rPr>
        <w:t>G</w:t>
      </w:r>
      <w:r w:rsidR="00F631D5" w:rsidRPr="00F273D8">
        <w:rPr>
          <w:rFonts w:ascii="Times New Roman" w:hAnsi="Times New Roman" w:cs="Times New Roman"/>
          <w:spacing w:val="-1"/>
        </w:rPr>
        <w:t>örevlendirildikleri</w:t>
      </w:r>
      <w:r w:rsidR="00F631D5" w:rsidRPr="003E57DD">
        <w:rPr>
          <w:rFonts w:ascii="Times New Roman" w:hAnsi="Times New Roman" w:cs="Times New Roman"/>
          <w:spacing w:val="-1"/>
        </w:rPr>
        <w:t xml:space="preserve"> </w:t>
      </w:r>
      <w:r w:rsidR="00F631D5" w:rsidRPr="00F273D8">
        <w:rPr>
          <w:rFonts w:ascii="Times New Roman" w:hAnsi="Times New Roman" w:cs="Times New Roman"/>
          <w:spacing w:val="-1"/>
        </w:rPr>
        <w:t>yükseköğretim</w:t>
      </w:r>
      <w:r w:rsidRPr="003E57DD">
        <w:rPr>
          <w:rFonts w:ascii="Times New Roman" w:hAnsi="Times New Roman" w:cs="Times New Roman"/>
          <w:spacing w:val="-1"/>
        </w:rPr>
        <w:t xml:space="preserve"> </w:t>
      </w:r>
      <w:r w:rsidR="00F631D5" w:rsidRPr="00F273D8">
        <w:rPr>
          <w:rFonts w:ascii="Times New Roman" w:hAnsi="Times New Roman" w:cs="Times New Roman"/>
          <w:spacing w:val="-1"/>
        </w:rPr>
        <w:t>kurumlarında</w:t>
      </w:r>
      <w:r w:rsidRPr="003E57DD">
        <w:rPr>
          <w:rFonts w:ascii="Times New Roman" w:hAnsi="Times New Roman" w:cs="Times New Roman"/>
          <w:spacing w:val="-1"/>
        </w:rPr>
        <w:t xml:space="preserve"> </w:t>
      </w:r>
      <w:r w:rsidR="00F631D5" w:rsidRPr="003E57DD">
        <w:rPr>
          <w:rFonts w:ascii="Times New Roman" w:hAnsi="Times New Roman" w:cs="Times New Roman"/>
          <w:spacing w:val="-1"/>
        </w:rPr>
        <w:t xml:space="preserve">uzaktan eğitimde </w:t>
      </w:r>
      <w:r w:rsidR="00F631D5" w:rsidRPr="00F273D8">
        <w:rPr>
          <w:rFonts w:ascii="Times New Roman" w:hAnsi="Times New Roman" w:cs="Times New Roman"/>
          <w:spacing w:val="-1"/>
        </w:rPr>
        <w:t>verdikleri</w:t>
      </w:r>
      <w:r w:rsidR="00F631D5" w:rsidRPr="00F273D8">
        <w:rPr>
          <w:rFonts w:ascii="Times New Roman" w:hAnsi="Times New Roman" w:cs="Times New Roman"/>
        </w:rPr>
        <w:t xml:space="preserve"> </w:t>
      </w:r>
      <w:r w:rsidR="00F631D5" w:rsidRPr="00F273D8">
        <w:rPr>
          <w:rFonts w:ascii="Times New Roman" w:hAnsi="Times New Roman" w:cs="Times New Roman"/>
          <w:spacing w:val="-1"/>
        </w:rPr>
        <w:t>ders</w:t>
      </w:r>
      <w:r w:rsidR="00F631D5" w:rsidRPr="00F273D8">
        <w:rPr>
          <w:rFonts w:ascii="Times New Roman" w:hAnsi="Times New Roman" w:cs="Times New Roman"/>
        </w:rPr>
        <w:t xml:space="preserve"> </w:t>
      </w:r>
      <w:r w:rsidR="00F631D5" w:rsidRPr="00F273D8">
        <w:rPr>
          <w:rFonts w:ascii="Times New Roman" w:hAnsi="Times New Roman" w:cs="Times New Roman"/>
          <w:spacing w:val="-1"/>
        </w:rPr>
        <w:t>ve</w:t>
      </w:r>
      <w:r w:rsidR="00F631D5" w:rsidRPr="00F273D8">
        <w:rPr>
          <w:rFonts w:ascii="Times New Roman" w:hAnsi="Times New Roman" w:cs="Times New Roman"/>
          <w:spacing w:val="2"/>
        </w:rPr>
        <w:t xml:space="preserve"> </w:t>
      </w:r>
      <w:r w:rsidR="00F631D5" w:rsidRPr="00F273D8">
        <w:rPr>
          <w:rFonts w:ascii="Times New Roman" w:hAnsi="Times New Roman" w:cs="Times New Roman"/>
          <w:spacing w:val="-1"/>
        </w:rPr>
        <w:t>diğer</w:t>
      </w:r>
      <w:r w:rsidR="00F631D5" w:rsidRPr="00F273D8">
        <w:rPr>
          <w:rFonts w:ascii="Times New Roman" w:hAnsi="Times New Roman" w:cs="Times New Roman"/>
          <w:spacing w:val="1"/>
        </w:rPr>
        <w:t xml:space="preserve"> </w:t>
      </w:r>
      <w:r w:rsidR="00A114EB">
        <w:rPr>
          <w:rFonts w:ascii="Times New Roman" w:hAnsi="Times New Roman" w:cs="Times New Roman"/>
          <w:spacing w:val="-1"/>
        </w:rPr>
        <w:t xml:space="preserve">faaliyetler </w:t>
      </w:r>
      <w:r w:rsidR="00FE079E" w:rsidRPr="00F273D8">
        <w:rPr>
          <w:rFonts w:ascii="Times New Roman" w:hAnsi="Times New Roman" w:cs="Times New Roman"/>
          <w:spacing w:val="-1"/>
        </w:rPr>
        <w:t>dikkate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alınır.</w:t>
      </w:r>
    </w:p>
    <w:p w:rsidR="005E1621" w:rsidRPr="00F273D8" w:rsidRDefault="009A346E"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(8)</w:t>
      </w:r>
      <w:r w:rsidRPr="00F273D8">
        <w:rPr>
          <w:rFonts w:ascii="Times New Roman" w:hAnsi="Times New Roman" w:cs="Times New Roman"/>
          <w:sz w:val="28"/>
          <w:szCs w:val="28"/>
        </w:rPr>
        <w:t xml:space="preserve"> </w:t>
      </w:r>
      <w:r w:rsidRPr="003E3895">
        <w:rPr>
          <w:rFonts w:ascii="Times New Roman" w:hAnsi="Times New Roman" w:cs="Times New Roman"/>
          <w:spacing w:val="-1"/>
        </w:rPr>
        <w:t>2547</w:t>
      </w:r>
      <w:r w:rsidRPr="003E3895">
        <w:rPr>
          <w:rFonts w:ascii="Times New Roman" w:hAnsi="Times New Roman" w:cs="Times New Roman"/>
          <w:spacing w:val="26"/>
        </w:rPr>
        <w:t xml:space="preserve"> </w:t>
      </w:r>
      <w:r w:rsidR="003E3895">
        <w:rPr>
          <w:rFonts w:ascii="Times New Roman" w:hAnsi="Times New Roman" w:cs="Times New Roman"/>
        </w:rPr>
        <w:t>s</w:t>
      </w:r>
      <w:r w:rsidRPr="003E3895">
        <w:rPr>
          <w:rFonts w:ascii="Times New Roman" w:hAnsi="Times New Roman" w:cs="Times New Roman"/>
        </w:rPr>
        <w:t>ayılı</w:t>
      </w:r>
      <w:r w:rsidRPr="00F273D8">
        <w:rPr>
          <w:rFonts w:ascii="Times New Roman" w:hAnsi="Times New Roman" w:cs="Times New Roman"/>
          <w:spacing w:val="29"/>
        </w:rPr>
        <w:t xml:space="preserve"> </w:t>
      </w:r>
      <w:r w:rsidRPr="00F273D8">
        <w:rPr>
          <w:rFonts w:ascii="Times New Roman" w:hAnsi="Times New Roman" w:cs="Times New Roman"/>
        </w:rPr>
        <w:t>Kanunun</w:t>
      </w:r>
      <w:r w:rsidRPr="00F273D8">
        <w:rPr>
          <w:rFonts w:ascii="Times New Roman" w:hAnsi="Times New Roman" w:cs="Times New Roman"/>
          <w:spacing w:val="29"/>
        </w:rPr>
        <w:t xml:space="preserve"> </w:t>
      </w:r>
      <w:r w:rsidRPr="00F273D8">
        <w:rPr>
          <w:rFonts w:ascii="Times New Roman" w:hAnsi="Times New Roman" w:cs="Times New Roman"/>
          <w:spacing w:val="-1"/>
        </w:rPr>
        <w:t>40/a maddesi kapsamında</w:t>
      </w:r>
      <w:r w:rsidRPr="00F273D8">
        <w:rPr>
          <w:rFonts w:ascii="Times New Roman" w:hAnsi="Times New Roman" w:cs="Times New Roman"/>
          <w:spacing w:val="29"/>
        </w:rPr>
        <w:t xml:space="preserve"> </w:t>
      </w:r>
      <w:r w:rsidRPr="00F273D8">
        <w:rPr>
          <w:rFonts w:ascii="Times New Roman" w:hAnsi="Times New Roman" w:cs="Times New Roman"/>
          <w:spacing w:val="-1"/>
        </w:rPr>
        <w:t>görevlendirilen</w:t>
      </w:r>
      <w:r w:rsidRPr="00F273D8">
        <w:rPr>
          <w:rFonts w:ascii="Times New Roman" w:hAnsi="Times New Roman" w:cs="Times New Roman"/>
          <w:spacing w:val="59"/>
        </w:rPr>
        <w:t xml:space="preserve"> </w:t>
      </w:r>
      <w:r w:rsidRPr="00F273D8">
        <w:rPr>
          <w:rFonts w:ascii="Times New Roman" w:hAnsi="Times New Roman" w:cs="Times New Roman"/>
          <w:spacing w:val="-1"/>
        </w:rPr>
        <w:t>öğretim</w:t>
      </w:r>
      <w:r w:rsidRPr="00F273D8">
        <w:rPr>
          <w:rFonts w:ascii="Times New Roman" w:hAnsi="Times New Roman" w:cs="Times New Roman"/>
          <w:spacing w:val="32"/>
        </w:rPr>
        <w:t xml:space="preserve"> </w:t>
      </w:r>
      <w:r w:rsidRPr="00F273D8">
        <w:rPr>
          <w:rFonts w:ascii="Times New Roman" w:hAnsi="Times New Roman" w:cs="Times New Roman"/>
          <w:spacing w:val="-1"/>
        </w:rPr>
        <w:t>elemanlarının</w:t>
      </w:r>
      <w:r w:rsidRPr="00F273D8">
        <w:rPr>
          <w:rFonts w:ascii="Times New Roman" w:hAnsi="Times New Roman" w:cs="Times New Roman"/>
          <w:spacing w:val="34"/>
        </w:rPr>
        <w:t xml:space="preserve"> </w:t>
      </w:r>
      <w:r w:rsidR="00FE079E" w:rsidRPr="00F273D8">
        <w:rPr>
          <w:rFonts w:ascii="Times New Roman" w:hAnsi="Times New Roman" w:cs="Times New Roman"/>
          <w:spacing w:val="-1"/>
        </w:rPr>
        <w:t>zorunlu</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23"/>
        </w:rPr>
        <w:t xml:space="preserve"> </w:t>
      </w:r>
      <w:r w:rsidR="00FE079E" w:rsidRPr="00F273D8">
        <w:rPr>
          <w:rFonts w:ascii="Times New Roman" w:hAnsi="Times New Roman" w:cs="Times New Roman"/>
        </w:rPr>
        <w:t>yükünün</w:t>
      </w:r>
      <w:r w:rsidR="00FE079E" w:rsidRPr="00F273D8">
        <w:rPr>
          <w:rFonts w:ascii="Times New Roman" w:hAnsi="Times New Roman" w:cs="Times New Roman"/>
          <w:spacing w:val="95"/>
        </w:rPr>
        <w:t xml:space="preserve"> </w:t>
      </w:r>
      <w:r w:rsidR="00FE079E" w:rsidRPr="00F273D8">
        <w:rPr>
          <w:rFonts w:ascii="Times New Roman" w:hAnsi="Times New Roman" w:cs="Times New Roman"/>
          <w:spacing w:val="-1"/>
        </w:rPr>
        <w:t>tamamlanıp</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tamamlanmadığının</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kontrolü</w:t>
      </w:r>
      <w:r w:rsidR="00FE079E" w:rsidRPr="00F273D8">
        <w:rPr>
          <w:rFonts w:ascii="Times New Roman" w:hAnsi="Times New Roman" w:cs="Times New Roman"/>
          <w:spacing w:val="22"/>
        </w:rPr>
        <w:t xml:space="preserve"> </w:t>
      </w:r>
      <w:r w:rsidR="00FE079E" w:rsidRPr="00F273D8">
        <w:rPr>
          <w:rFonts w:ascii="Times New Roman" w:hAnsi="Times New Roman" w:cs="Times New Roman"/>
        </w:rPr>
        <w:t>ve/veya</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elemanlarına</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spacing w:val="93"/>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ödemesinin</w:t>
      </w:r>
      <w:r w:rsidR="00FE079E" w:rsidRPr="00F273D8">
        <w:rPr>
          <w:rFonts w:ascii="Times New Roman" w:hAnsi="Times New Roman" w:cs="Times New Roman"/>
          <w:spacing w:val="50"/>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51"/>
        </w:rPr>
        <w:t xml:space="preserve"> </w:t>
      </w:r>
      <w:r w:rsidR="005E1621" w:rsidRPr="00F273D8">
        <w:rPr>
          <w:rFonts w:ascii="Times New Roman" w:hAnsi="Times New Roman" w:cs="Times New Roman"/>
        </w:rPr>
        <w:t xml:space="preserve">için </w:t>
      </w:r>
      <w:r w:rsidR="00FE079E" w:rsidRPr="00F273D8">
        <w:rPr>
          <w:rFonts w:ascii="Times New Roman" w:hAnsi="Times New Roman" w:cs="Times New Roman"/>
          <w:spacing w:val="-1"/>
        </w:rPr>
        <w:t>Fakülte/Enstitü/Yüksekokul</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Yönetim</w:t>
      </w:r>
      <w:r w:rsidR="00FE079E" w:rsidRPr="00F273D8">
        <w:rPr>
          <w:rFonts w:ascii="Times New Roman" w:hAnsi="Times New Roman" w:cs="Times New Roman"/>
          <w:spacing w:val="49"/>
        </w:rPr>
        <w:t xml:space="preserve"> </w:t>
      </w:r>
      <w:r w:rsidR="00FE079E" w:rsidRPr="00F273D8">
        <w:rPr>
          <w:rFonts w:ascii="Times New Roman" w:hAnsi="Times New Roman" w:cs="Times New Roman"/>
          <w:spacing w:val="-1"/>
        </w:rPr>
        <w:t>Kurulu</w:t>
      </w:r>
      <w:r w:rsidR="00FE079E" w:rsidRPr="00F273D8">
        <w:rPr>
          <w:rFonts w:ascii="Times New Roman" w:hAnsi="Times New Roman" w:cs="Times New Roman"/>
          <w:spacing w:val="75"/>
        </w:rPr>
        <w:t xml:space="preserve"> </w:t>
      </w:r>
      <w:r w:rsidR="005E1621" w:rsidRPr="00F273D8">
        <w:rPr>
          <w:rFonts w:ascii="Times New Roman" w:hAnsi="Times New Roman" w:cs="Times New Roman"/>
          <w:spacing w:val="-1"/>
        </w:rPr>
        <w:t>k</w:t>
      </w:r>
      <w:r w:rsidR="00FE079E" w:rsidRPr="00F273D8">
        <w:rPr>
          <w:rFonts w:ascii="Times New Roman" w:hAnsi="Times New Roman" w:cs="Times New Roman"/>
          <w:spacing w:val="-1"/>
        </w:rPr>
        <w:t>ararları</w:t>
      </w:r>
      <w:r w:rsidR="005E1621" w:rsidRPr="00F273D8">
        <w:rPr>
          <w:rFonts w:ascii="Times New Roman" w:hAnsi="Times New Roman" w:cs="Times New Roman"/>
          <w:spacing w:val="-1"/>
        </w:rPr>
        <w:t xml:space="preserve"> ve</w:t>
      </w:r>
      <w:r w:rsidR="00FE079E" w:rsidRPr="00F273D8">
        <w:rPr>
          <w:rFonts w:ascii="Times New Roman" w:hAnsi="Times New Roman" w:cs="Times New Roman"/>
        </w:rPr>
        <w:t xml:space="preserve"> </w:t>
      </w:r>
      <w:r w:rsidR="005E1621" w:rsidRPr="00F273D8">
        <w:rPr>
          <w:rFonts w:ascii="Times New Roman" w:hAnsi="Times New Roman" w:cs="Times New Roman"/>
          <w:spacing w:val="-1"/>
        </w:rPr>
        <w:t xml:space="preserve">ilgili </w:t>
      </w:r>
      <w:r w:rsidR="00FE079E" w:rsidRPr="00F273D8">
        <w:rPr>
          <w:rFonts w:ascii="Times New Roman" w:hAnsi="Times New Roman" w:cs="Times New Roman"/>
        </w:rPr>
        <w:t>belgele</w:t>
      </w:r>
      <w:r w:rsidR="005E1621" w:rsidRPr="00F273D8">
        <w:rPr>
          <w:rFonts w:ascii="Times New Roman" w:hAnsi="Times New Roman" w:cs="Times New Roman"/>
        </w:rPr>
        <w:t>r</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Rektörlüğe</w:t>
      </w:r>
      <w:r w:rsidR="00FE079E" w:rsidRPr="00F273D8">
        <w:rPr>
          <w:rFonts w:ascii="Times New Roman" w:hAnsi="Times New Roman" w:cs="Times New Roman"/>
          <w:spacing w:val="2"/>
        </w:rPr>
        <w:t xml:space="preserve"> </w:t>
      </w:r>
      <w:r w:rsidR="005E1621" w:rsidRPr="00F273D8">
        <w:rPr>
          <w:rFonts w:ascii="Times New Roman" w:hAnsi="Times New Roman" w:cs="Times New Roman"/>
          <w:spacing w:val="-1"/>
        </w:rPr>
        <w:t>iletilir.</w:t>
      </w:r>
    </w:p>
    <w:p w:rsidR="005E1621" w:rsidRPr="00F273D8" w:rsidRDefault="005E1621"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 xml:space="preserve">(9) </w:t>
      </w:r>
      <w:r w:rsidR="00FE079E" w:rsidRPr="00F273D8">
        <w:rPr>
          <w:rFonts w:ascii="Times New Roman" w:hAnsi="Times New Roman" w:cs="Times New Roman"/>
          <w:spacing w:val="-1"/>
        </w:rPr>
        <w:t>Bitirme</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çalışması/ödevi/projesi/tezi,</w:t>
      </w:r>
      <w:r w:rsidR="00FE079E" w:rsidRPr="00F273D8">
        <w:rPr>
          <w:rFonts w:ascii="Times New Roman" w:hAnsi="Times New Roman" w:cs="Times New Roman"/>
          <w:spacing w:val="22"/>
        </w:rPr>
        <w:t xml:space="preserve"> </w:t>
      </w:r>
      <w:r w:rsidR="00FE079E" w:rsidRPr="00F273D8">
        <w:rPr>
          <w:rFonts w:ascii="Times New Roman" w:hAnsi="Times New Roman" w:cs="Times New Roman"/>
          <w:spacing w:val="-1"/>
        </w:rPr>
        <w:t>tasarım</w:t>
      </w:r>
      <w:r w:rsidR="00FE079E" w:rsidRPr="00F273D8">
        <w:rPr>
          <w:rFonts w:ascii="Times New Roman" w:hAnsi="Times New Roman" w:cs="Times New Roman"/>
          <w:spacing w:val="20"/>
        </w:rPr>
        <w:t xml:space="preserve"> </w:t>
      </w:r>
      <w:r w:rsidR="00FE079E" w:rsidRPr="00F273D8">
        <w:rPr>
          <w:rFonts w:ascii="Times New Roman" w:hAnsi="Times New Roman" w:cs="Times New Roman"/>
          <w:spacing w:val="-1"/>
        </w:rPr>
        <w:t>uygulamaları</w:t>
      </w:r>
      <w:r w:rsidR="00FE079E" w:rsidRPr="00F273D8">
        <w:rPr>
          <w:rFonts w:ascii="Times New Roman" w:hAnsi="Times New Roman" w:cs="Times New Roman"/>
          <w:spacing w:val="2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4"/>
        </w:rPr>
        <w:t xml:space="preserve"> </w:t>
      </w:r>
      <w:r w:rsidR="00FE079E" w:rsidRPr="00F273D8">
        <w:rPr>
          <w:rFonts w:ascii="Times New Roman" w:hAnsi="Times New Roman" w:cs="Times New Roman"/>
          <w:spacing w:val="-1"/>
        </w:rPr>
        <w:t>uzmanlık</w:t>
      </w:r>
      <w:r w:rsidR="00FE079E" w:rsidRPr="00F273D8">
        <w:rPr>
          <w:rFonts w:ascii="Times New Roman" w:hAnsi="Times New Roman" w:cs="Times New Roman"/>
          <w:spacing w:val="21"/>
        </w:rPr>
        <w:t xml:space="preserve"> </w:t>
      </w:r>
      <w:r w:rsidR="00FE079E" w:rsidRPr="00F273D8">
        <w:rPr>
          <w:rFonts w:ascii="Times New Roman" w:hAnsi="Times New Roman" w:cs="Times New Roman"/>
        </w:rPr>
        <w:t>alan</w:t>
      </w:r>
      <w:r w:rsidR="00FE079E" w:rsidRPr="00F273D8">
        <w:rPr>
          <w:rFonts w:ascii="Times New Roman" w:hAnsi="Times New Roman" w:cs="Times New Roman"/>
          <w:spacing w:val="103"/>
        </w:rPr>
        <w:t xml:space="preserve"> </w:t>
      </w:r>
      <w:r w:rsidR="00FE079E" w:rsidRPr="00F273D8">
        <w:rPr>
          <w:rFonts w:ascii="Times New Roman" w:hAnsi="Times New Roman" w:cs="Times New Roman"/>
          <w:spacing w:val="-1"/>
        </w:rPr>
        <w:t>derslerinde,</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ilgili</w:t>
      </w:r>
      <w:r w:rsidR="00FE079E" w:rsidRPr="00F273D8">
        <w:rPr>
          <w:rFonts w:ascii="Times New Roman" w:hAnsi="Times New Roman" w:cs="Times New Roman"/>
          <w:spacing w:val="27"/>
        </w:rPr>
        <w:t xml:space="preserve"> </w:t>
      </w:r>
      <w:r w:rsidR="00FE079E" w:rsidRPr="00F273D8">
        <w:rPr>
          <w:rFonts w:ascii="Times New Roman" w:hAnsi="Times New Roman" w:cs="Times New Roman"/>
          <w:spacing w:val="-1"/>
        </w:rPr>
        <w:t>bölümdeki</w:t>
      </w:r>
      <w:r w:rsidR="00FE079E" w:rsidRPr="00F273D8">
        <w:rPr>
          <w:rFonts w:ascii="Times New Roman" w:hAnsi="Times New Roman" w:cs="Times New Roman"/>
          <w:spacing w:val="26"/>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öğretim</w:t>
      </w:r>
      <w:r w:rsidR="00FE079E" w:rsidRPr="00F273D8">
        <w:rPr>
          <w:rFonts w:ascii="Times New Roman" w:hAnsi="Times New Roman" w:cs="Times New Roman"/>
          <w:spacing w:val="25"/>
        </w:rPr>
        <w:t xml:space="preserve"> </w:t>
      </w:r>
      <w:r w:rsidR="00FE079E" w:rsidRPr="00F273D8">
        <w:rPr>
          <w:rFonts w:ascii="Times New Roman" w:hAnsi="Times New Roman" w:cs="Times New Roman"/>
        </w:rPr>
        <w:t>elemanı</w:t>
      </w:r>
      <w:r w:rsidR="00FE079E" w:rsidRPr="00F273D8">
        <w:rPr>
          <w:rFonts w:ascii="Times New Roman" w:hAnsi="Times New Roman" w:cs="Times New Roman"/>
          <w:spacing w:val="27"/>
        </w:rPr>
        <w:t xml:space="preserve"> </w:t>
      </w:r>
      <w:r w:rsidR="00FE079E" w:rsidRPr="00F273D8">
        <w:rPr>
          <w:rFonts w:ascii="Times New Roman" w:hAnsi="Times New Roman" w:cs="Times New Roman"/>
        </w:rPr>
        <w:t>için</w:t>
      </w:r>
      <w:r w:rsidR="00FE079E" w:rsidRPr="00F273D8">
        <w:rPr>
          <w:rFonts w:ascii="Times New Roman" w:hAnsi="Times New Roman" w:cs="Times New Roman"/>
          <w:spacing w:val="26"/>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25"/>
        </w:rPr>
        <w:t xml:space="preserve"> </w:t>
      </w:r>
      <w:r w:rsidR="00FE079E" w:rsidRPr="00F273D8">
        <w:rPr>
          <w:rFonts w:ascii="Times New Roman" w:hAnsi="Times New Roman" w:cs="Times New Roman"/>
          <w:spacing w:val="-1"/>
        </w:rPr>
        <w:t>grup</w:t>
      </w:r>
      <w:r w:rsidR="00FE079E" w:rsidRPr="00F273D8">
        <w:rPr>
          <w:rFonts w:ascii="Times New Roman" w:hAnsi="Times New Roman" w:cs="Times New Roman"/>
          <w:spacing w:val="26"/>
        </w:rPr>
        <w:t xml:space="preserve"> </w:t>
      </w:r>
      <w:r w:rsidR="00FE079E" w:rsidRPr="00F273D8">
        <w:rPr>
          <w:rFonts w:ascii="Times New Roman" w:hAnsi="Times New Roman" w:cs="Times New Roman"/>
          <w:spacing w:val="-1"/>
        </w:rPr>
        <w:t>oluşturularak</w:t>
      </w:r>
      <w:r w:rsidR="00FE079E" w:rsidRPr="00F273D8">
        <w:rPr>
          <w:rFonts w:ascii="Times New Roman" w:hAnsi="Times New Roman" w:cs="Times New Roman"/>
          <w:spacing w:val="71"/>
        </w:rPr>
        <w:t xml:space="preserve"> </w:t>
      </w:r>
      <w:r w:rsidR="00FE079E" w:rsidRPr="00F273D8">
        <w:rPr>
          <w:rFonts w:ascii="Times New Roman" w:hAnsi="Times New Roman" w:cs="Times New Roman"/>
          <w:spacing w:val="-1"/>
        </w:rPr>
        <w:t>görevlendirilmelerin</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yapılması</w:t>
      </w:r>
      <w:r w:rsidR="00FE079E" w:rsidRPr="00F273D8">
        <w:rPr>
          <w:rFonts w:ascii="Times New Roman" w:hAnsi="Times New Roman" w:cs="Times New Roman"/>
          <w:spacing w:val="31"/>
        </w:rPr>
        <w:t xml:space="preserve"> </w:t>
      </w:r>
      <w:r w:rsidR="00FE079E" w:rsidRPr="00F273D8">
        <w:rPr>
          <w:rFonts w:ascii="Times New Roman" w:hAnsi="Times New Roman" w:cs="Times New Roman"/>
          <w:spacing w:val="-1"/>
        </w:rPr>
        <w:t>esastır.</w:t>
      </w:r>
      <w:r w:rsidR="00FE079E" w:rsidRPr="00F273D8">
        <w:rPr>
          <w:rFonts w:ascii="Times New Roman" w:hAnsi="Times New Roman" w:cs="Times New Roman"/>
          <w:spacing w:val="32"/>
        </w:rPr>
        <w:t xml:space="preserve"> </w:t>
      </w:r>
      <w:r w:rsidR="00FE079E" w:rsidRPr="00F273D8">
        <w:rPr>
          <w:rFonts w:ascii="Times New Roman" w:hAnsi="Times New Roman" w:cs="Times New Roman"/>
          <w:spacing w:val="-1"/>
        </w:rPr>
        <w:t>Ancak</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Tasarım</w:t>
      </w:r>
      <w:r w:rsidR="00FE079E" w:rsidRPr="00F273D8">
        <w:rPr>
          <w:rFonts w:ascii="Times New Roman" w:hAnsi="Times New Roman" w:cs="Times New Roman"/>
          <w:spacing w:val="31"/>
        </w:rPr>
        <w:t xml:space="preserve"> </w:t>
      </w:r>
      <w:r w:rsidR="00FE079E" w:rsidRPr="00F273D8">
        <w:rPr>
          <w:rFonts w:ascii="Times New Roman" w:hAnsi="Times New Roman" w:cs="Times New Roman"/>
          <w:spacing w:val="-1"/>
        </w:rPr>
        <w:t>Uygulamaları</w:t>
      </w:r>
      <w:r w:rsidR="00FE079E" w:rsidRPr="00F273D8">
        <w:rPr>
          <w:rFonts w:ascii="Times New Roman" w:hAnsi="Times New Roman" w:cs="Times New Roman"/>
          <w:spacing w:val="30"/>
        </w:rPr>
        <w:t xml:space="preserve"> </w:t>
      </w:r>
      <w:r w:rsidR="00FE079E" w:rsidRPr="00F273D8">
        <w:rPr>
          <w:rFonts w:ascii="Times New Roman" w:hAnsi="Times New Roman" w:cs="Times New Roman"/>
          <w:spacing w:val="-1"/>
        </w:rPr>
        <w:t>dersinde</w:t>
      </w:r>
      <w:r w:rsidR="00FE079E" w:rsidRPr="00F273D8">
        <w:rPr>
          <w:rFonts w:ascii="Times New Roman" w:hAnsi="Times New Roman" w:cs="Times New Roman"/>
          <w:spacing w:val="31"/>
        </w:rPr>
        <w:t xml:space="preserve"> </w:t>
      </w:r>
      <w:r w:rsidR="00FE079E" w:rsidRPr="00F273D8">
        <w:rPr>
          <w:rFonts w:ascii="Times New Roman" w:hAnsi="Times New Roman" w:cs="Times New Roman"/>
        </w:rPr>
        <w:t>her</w:t>
      </w:r>
      <w:r w:rsidR="00FE079E" w:rsidRPr="00F273D8">
        <w:rPr>
          <w:rFonts w:ascii="Times New Roman" w:hAnsi="Times New Roman" w:cs="Times New Roman"/>
          <w:spacing w:val="30"/>
        </w:rPr>
        <w:t xml:space="preserve"> </w:t>
      </w:r>
      <w:r w:rsidR="00FE079E" w:rsidRPr="00F273D8">
        <w:rPr>
          <w:rFonts w:ascii="Times New Roman" w:hAnsi="Times New Roman" w:cs="Times New Roman"/>
        </w:rPr>
        <w:t>bir</w:t>
      </w:r>
      <w:r w:rsidR="00FE079E" w:rsidRPr="00F273D8">
        <w:rPr>
          <w:rFonts w:ascii="Times New Roman" w:hAnsi="Times New Roman" w:cs="Times New Roman"/>
          <w:spacing w:val="77"/>
        </w:rPr>
        <w:t xml:space="preserve"> </w:t>
      </w:r>
      <w:r w:rsidR="00FE079E" w:rsidRPr="00F273D8">
        <w:rPr>
          <w:rFonts w:ascii="Times New Roman" w:hAnsi="Times New Roman" w:cs="Times New Roman"/>
          <w:spacing w:val="-1"/>
        </w:rPr>
        <w:t>grup</w:t>
      </w:r>
      <w:r w:rsidR="00FE079E" w:rsidRPr="00F273D8">
        <w:rPr>
          <w:rFonts w:ascii="Times New Roman" w:hAnsi="Times New Roman" w:cs="Times New Roman"/>
        </w:rPr>
        <w:t xml:space="preserve"> en az</w:t>
      </w:r>
      <w:r w:rsidR="00FE079E" w:rsidRPr="00F273D8">
        <w:rPr>
          <w:rFonts w:ascii="Times New Roman" w:hAnsi="Times New Roman" w:cs="Times New Roman"/>
          <w:spacing w:val="-2"/>
        </w:rPr>
        <w:t xml:space="preserve"> </w:t>
      </w:r>
      <w:r w:rsidR="00F9245B">
        <w:rPr>
          <w:rFonts w:ascii="Times New Roman" w:hAnsi="Times New Roman" w:cs="Times New Roman"/>
        </w:rPr>
        <w:t>üç (3)</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öğrenci</w:t>
      </w:r>
      <w:r w:rsidR="00FE079E" w:rsidRPr="00F273D8">
        <w:rPr>
          <w:rFonts w:ascii="Times New Roman" w:hAnsi="Times New Roman" w:cs="Times New Roman"/>
        </w:rPr>
        <w:t xml:space="preserve"> ile açılabilir.</w:t>
      </w:r>
    </w:p>
    <w:p w:rsidR="00776A18" w:rsidRPr="00F273D8" w:rsidRDefault="005E1621"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 xml:space="preserve">(10) </w:t>
      </w:r>
      <w:r w:rsidR="00FE079E" w:rsidRPr="00F273D8">
        <w:rPr>
          <w:rFonts w:ascii="Times New Roman" w:hAnsi="Times New Roman" w:cs="Times New Roman"/>
          <w:spacing w:val="-1"/>
        </w:rPr>
        <w:t>Bitirme</w:t>
      </w:r>
      <w:r w:rsidR="00FE079E" w:rsidRPr="00F273D8">
        <w:rPr>
          <w:rFonts w:ascii="Times New Roman" w:hAnsi="Times New Roman" w:cs="Times New Roman"/>
          <w:spacing w:val="45"/>
        </w:rPr>
        <w:t xml:space="preserve"> </w:t>
      </w:r>
      <w:r w:rsidR="00FE079E" w:rsidRPr="00F273D8">
        <w:rPr>
          <w:rFonts w:ascii="Times New Roman" w:hAnsi="Times New Roman" w:cs="Times New Roman"/>
          <w:spacing w:val="-1"/>
        </w:rPr>
        <w:t>çalışması/ödevi/projesi/tezi</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faaliyetlerinin</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yönetilmesi</w:t>
      </w:r>
      <w:r w:rsidR="00FE079E" w:rsidRPr="00F273D8">
        <w:rPr>
          <w:rFonts w:ascii="Times New Roman" w:hAnsi="Times New Roman" w:cs="Times New Roman"/>
          <w:spacing w:val="46"/>
        </w:rPr>
        <w:t xml:space="preserve"> </w:t>
      </w:r>
      <w:r w:rsidR="00FE079E" w:rsidRPr="00F273D8">
        <w:rPr>
          <w:rFonts w:ascii="Times New Roman" w:hAnsi="Times New Roman" w:cs="Times New Roman"/>
          <w:spacing w:val="-1"/>
        </w:rPr>
        <w:t>karşılığında,</w:t>
      </w:r>
      <w:r w:rsidR="00FE079E" w:rsidRPr="00F273D8">
        <w:rPr>
          <w:rFonts w:ascii="Times New Roman" w:hAnsi="Times New Roman" w:cs="Times New Roman"/>
          <w:spacing w:val="47"/>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127"/>
        </w:rPr>
        <w:t xml:space="preserve"> </w:t>
      </w:r>
      <w:r w:rsidRPr="00F273D8">
        <w:rPr>
          <w:rFonts w:ascii="Times New Roman" w:hAnsi="Times New Roman" w:cs="Times New Roman"/>
          <w:spacing w:val="-1"/>
        </w:rPr>
        <w:t>şekli</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öğrenci</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sayısına</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bakılmaksızın,</w:t>
      </w:r>
      <w:r w:rsidR="00FE079E" w:rsidRPr="00F273D8">
        <w:rPr>
          <w:rFonts w:ascii="Times New Roman" w:hAnsi="Times New Roman" w:cs="Times New Roman"/>
          <w:spacing w:val="3"/>
        </w:rPr>
        <w:t xml:space="preserve"> </w:t>
      </w:r>
      <w:r w:rsidR="00FE079E" w:rsidRPr="00F273D8">
        <w:rPr>
          <w:rFonts w:ascii="Times New Roman" w:hAnsi="Times New Roman" w:cs="Times New Roman"/>
          <w:spacing w:val="-1"/>
        </w:rPr>
        <w:t>örgün</w:t>
      </w:r>
      <w:r w:rsidR="00FE079E" w:rsidRPr="00F273D8">
        <w:rPr>
          <w:rFonts w:ascii="Times New Roman" w:hAnsi="Times New Roman" w:cs="Times New Roman"/>
          <w:spacing w:val="3"/>
        </w:rPr>
        <w:t xml:space="preserve"> </w:t>
      </w:r>
      <w:r w:rsidR="00FE079E" w:rsidRPr="00F273D8">
        <w:rPr>
          <w:rFonts w:ascii="Times New Roman" w:hAnsi="Times New Roman" w:cs="Times New Roman"/>
          <w:spacing w:val="-1"/>
        </w:rPr>
        <w:t>öğretim</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ve</w:t>
      </w:r>
      <w:r w:rsidR="00FE079E" w:rsidRPr="00F273D8">
        <w:rPr>
          <w:rFonts w:ascii="Times New Roman" w:hAnsi="Times New Roman" w:cs="Times New Roman"/>
          <w:spacing w:val="5"/>
        </w:rPr>
        <w:t xml:space="preserve"> </w:t>
      </w:r>
      <w:r w:rsidRPr="00F273D8">
        <w:rPr>
          <w:rFonts w:ascii="Times New Roman" w:hAnsi="Times New Roman" w:cs="Times New Roman"/>
          <w:spacing w:val="-1"/>
        </w:rPr>
        <w:t>2</w:t>
      </w:r>
      <w:r w:rsidR="00FE079E" w:rsidRPr="00F273D8">
        <w:rPr>
          <w:rFonts w:ascii="Times New Roman" w:hAnsi="Times New Roman" w:cs="Times New Roman"/>
          <w:spacing w:val="-1"/>
        </w:rPr>
        <w:t>.</w:t>
      </w:r>
      <w:r w:rsidR="00FE079E" w:rsidRPr="00F273D8">
        <w:rPr>
          <w:rFonts w:ascii="Times New Roman" w:hAnsi="Times New Roman" w:cs="Times New Roman"/>
          <w:spacing w:val="2"/>
        </w:rPr>
        <w:t xml:space="preserve"> </w:t>
      </w:r>
      <w:r w:rsidR="00FE079E" w:rsidRPr="00F273D8">
        <w:rPr>
          <w:rFonts w:ascii="Times New Roman" w:hAnsi="Times New Roman" w:cs="Times New Roman"/>
          <w:spacing w:val="-1"/>
        </w:rPr>
        <w:t>öğretimde</w:t>
      </w:r>
      <w:r w:rsidR="00FE079E" w:rsidRPr="00F273D8">
        <w:rPr>
          <w:rFonts w:ascii="Times New Roman" w:hAnsi="Times New Roman" w:cs="Times New Roman"/>
          <w:spacing w:val="2"/>
        </w:rPr>
        <w:t xml:space="preserve"> </w:t>
      </w:r>
      <w:r w:rsidR="00FE079E" w:rsidRPr="00F273D8">
        <w:rPr>
          <w:rFonts w:ascii="Times New Roman" w:hAnsi="Times New Roman" w:cs="Times New Roman"/>
        </w:rPr>
        <w:t>toplam</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haftalık</w:t>
      </w:r>
      <w:r w:rsidR="00FE079E" w:rsidRPr="00F273D8">
        <w:rPr>
          <w:rFonts w:ascii="Times New Roman" w:hAnsi="Times New Roman" w:cs="Times New Roman"/>
          <w:spacing w:val="89"/>
        </w:rPr>
        <w:t xml:space="preserve"> </w:t>
      </w:r>
      <w:r w:rsidR="00F9245B">
        <w:rPr>
          <w:rFonts w:ascii="Times New Roman" w:hAnsi="Times New Roman" w:cs="Times New Roman"/>
          <w:spacing w:val="-1"/>
        </w:rPr>
        <w:t>iki (2)</w:t>
      </w:r>
      <w:r w:rsidR="00FE079E" w:rsidRPr="00F273D8">
        <w:rPr>
          <w:rFonts w:ascii="Times New Roman" w:hAnsi="Times New Roman" w:cs="Times New Roman"/>
        </w:rPr>
        <w:t xml:space="preserve"> saat olarak</w:t>
      </w:r>
      <w:r w:rsidR="00FE079E" w:rsidRPr="00F273D8">
        <w:rPr>
          <w:rFonts w:ascii="Times New Roman" w:hAnsi="Times New Roman" w:cs="Times New Roman"/>
          <w:spacing w:val="-1"/>
        </w:rPr>
        <w:t xml:space="preserve"> </w:t>
      </w:r>
      <w:r w:rsidR="00FE079E" w:rsidRPr="00F273D8">
        <w:rPr>
          <w:rFonts w:ascii="Times New Roman" w:hAnsi="Times New Roman" w:cs="Times New Roman"/>
        </w:rPr>
        <w:t>ek</w:t>
      </w:r>
      <w:r w:rsidR="00FE079E" w:rsidRPr="00F273D8">
        <w:rPr>
          <w:rFonts w:ascii="Times New Roman" w:hAnsi="Times New Roman" w:cs="Times New Roman"/>
          <w:spacing w:val="1"/>
        </w:rPr>
        <w:t xml:space="preserve"> </w:t>
      </w:r>
      <w:r w:rsidR="00FE079E" w:rsidRPr="00F273D8">
        <w:rPr>
          <w:rFonts w:ascii="Times New Roman" w:hAnsi="Times New Roman" w:cs="Times New Roman"/>
          <w:spacing w:val="-1"/>
        </w:rPr>
        <w:t>ders</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ücreti</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ödenir.</w:t>
      </w:r>
      <w:r w:rsidR="00D66F5D" w:rsidRPr="00F273D8">
        <w:rPr>
          <w:rFonts w:ascii="Times New Roman" w:hAnsi="Times New Roman" w:cs="Times New Roman"/>
          <w:spacing w:val="-1"/>
        </w:rPr>
        <w:t xml:space="preserve"> </w:t>
      </w:r>
      <w:r w:rsidRPr="00F273D8">
        <w:rPr>
          <w:rFonts w:ascii="Times New Roman" w:hAnsi="Times New Roman" w:cs="Times New Roman"/>
        </w:rPr>
        <w:t xml:space="preserve">Bitirme </w:t>
      </w:r>
      <w:r w:rsidR="00776A18" w:rsidRPr="00F273D8">
        <w:rPr>
          <w:rFonts w:ascii="Times New Roman" w:hAnsi="Times New Roman" w:cs="Times New Roman"/>
          <w:spacing w:val="-1"/>
        </w:rPr>
        <w:t>çalışması/ödevi/projesi/tezi</w:t>
      </w:r>
      <w:r w:rsidRPr="00F273D8">
        <w:rPr>
          <w:rFonts w:ascii="Times New Roman" w:hAnsi="Times New Roman" w:cs="Times New Roman"/>
        </w:rPr>
        <w:t xml:space="preserve"> f</w:t>
      </w:r>
      <w:r w:rsidR="006C3806" w:rsidRPr="00F273D8">
        <w:rPr>
          <w:rFonts w:ascii="Times New Roman" w:hAnsi="Times New Roman" w:cs="Times New Roman"/>
        </w:rPr>
        <w:t xml:space="preserve">aaliyetlerinin telafisi yapılamaz. </w:t>
      </w:r>
      <w:r w:rsidR="003D5C5E">
        <w:rPr>
          <w:rFonts w:ascii="Times New Roman" w:hAnsi="Times New Roman" w:cs="Times New Roman"/>
        </w:rPr>
        <w:t xml:space="preserve">                     </w:t>
      </w:r>
      <w:r w:rsidR="00776A18" w:rsidRPr="00F273D8">
        <w:rPr>
          <w:rFonts w:ascii="Times New Roman" w:hAnsi="Times New Roman" w:cs="Times New Roman"/>
          <w:spacing w:val="-1"/>
        </w:rPr>
        <w:t xml:space="preserve">(11) </w:t>
      </w:r>
      <w:r w:rsidR="00776A18" w:rsidRPr="00F273D8">
        <w:rPr>
          <w:rFonts w:ascii="Times New Roman" w:hAnsi="Times New Roman" w:cs="Times New Roman"/>
        </w:rPr>
        <w:t>Lisansüstü öğrencilerinin</w:t>
      </w:r>
      <w:r w:rsidR="002F3AD6" w:rsidRPr="00F273D8">
        <w:rPr>
          <w:rFonts w:ascii="Times New Roman" w:hAnsi="Times New Roman" w:cs="Times New Roman"/>
        </w:rPr>
        <w:t xml:space="preserve"> GSİS üzerinden uzmanlık alan dersi ve/veya yüksek</w:t>
      </w:r>
      <w:r w:rsidR="00776A18" w:rsidRPr="00F273D8">
        <w:rPr>
          <w:rFonts w:ascii="Times New Roman" w:hAnsi="Times New Roman" w:cs="Times New Roman"/>
        </w:rPr>
        <w:t xml:space="preserve"> </w:t>
      </w:r>
      <w:r w:rsidR="002F3AD6" w:rsidRPr="00F273D8">
        <w:rPr>
          <w:rFonts w:ascii="Times New Roman" w:hAnsi="Times New Roman" w:cs="Times New Roman"/>
        </w:rPr>
        <w:t>lisans-doktora tezi derslerini seçmesi durumunda</w:t>
      </w:r>
      <w:r w:rsidR="00776A18" w:rsidRPr="00F273D8">
        <w:rPr>
          <w:rFonts w:ascii="Times New Roman" w:hAnsi="Times New Roman" w:cs="Times New Roman"/>
        </w:rPr>
        <w:t>,</w:t>
      </w:r>
      <w:r w:rsidR="002F3AD6" w:rsidRPr="00F273D8">
        <w:rPr>
          <w:rFonts w:ascii="Times New Roman" w:hAnsi="Times New Roman" w:cs="Times New Roman"/>
        </w:rPr>
        <w:t xml:space="preserve"> danışman öğretim elemanı</w:t>
      </w:r>
      <w:r w:rsidR="00776A18" w:rsidRPr="00F273D8">
        <w:rPr>
          <w:rFonts w:ascii="Times New Roman" w:hAnsi="Times New Roman" w:cs="Times New Roman"/>
        </w:rPr>
        <w:t>nın dersi seçen öğrencileri</w:t>
      </w:r>
      <w:r w:rsidR="002F3AD6" w:rsidRPr="00F273D8">
        <w:rPr>
          <w:rFonts w:ascii="Times New Roman" w:hAnsi="Times New Roman" w:cs="Times New Roman"/>
        </w:rPr>
        <w:t xml:space="preserve"> beyanında </w:t>
      </w:r>
      <w:r w:rsidR="00776A18" w:rsidRPr="00F273D8">
        <w:rPr>
          <w:rFonts w:ascii="Times New Roman" w:hAnsi="Times New Roman" w:cs="Times New Roman"/>
        </w:rPr>
        <w:t>göstermesi gerekir.</w:t>
      </w:r>
      <w:r w:rsidR="002F3AD6" w:rsidRPr="00F273D8">
        <w:rPr>
          <w:rFonts w:ascii="Times New Roman" w:hAnsi="Times New Roman" w:cs="Times New Roman"/>
        </w:rPr>
        <w:t xml:space="preserve"> </w:t>
      </w:r>
    </w:p>
    <w:p w:rsidR="009003D9" w:rsidRPr="00F273D8" w:rsidRDefault="00776A18" w:rsidP="00694B99">
      <w:pPr>
        <w:pStyle w:val="GvdeMetni"/>
        <w:tabs>
          <w:tab w:val="left" w:pos="611"/>
        </w:tabs>
        <w:kinsoku w:val="0"/>
        <w:overflowPunct w:val="0"/>
        <w:spacing w:line="360" w:lineRule="auto"/>
        <w:ind w:left="0" w:right="117"/>
        <w:jc w:val="both"/>
        <w:rPr>
          <w:rFonts w:ascii="Times New Roman" w:hAnsi="Times New Roman" w:cs="Times New Roman"/>
          <w:spacing w:val="-1"/>
        </w:rPr>
      </w:pPr>
      <w:r w:rsidRPr="00F273D8">
        <w:rPr>
          <w:rFonts w:ascii="Times New Roman" w:hAnsi="Times New Roman" w:cs="Times New Roman"/>
          <w:spacing w:val="-1"/>
        </w:rPr>
        <w:t xml:space="preserve">(12) </w:t>
      </w:r>
      <w:r w:rsidRPr="00F273D8">
        <w:rPr>
          <w:rFonts w:ascii="Times New Roman" w:hAnsi="Times New Roman" w:cs="Times New Roman"/>
        </w:rPr>
        <w:t>Lisansüstü t</w:t>
      </w:r>
      <w:r w:rsidR="00F92460" w:rsidRPr="00F273D8">
        <w:rPr>
          <w:rFonts w:ascii="Times New Roman" w:hAnsi="Times New Roman" w:cs="Times New Roman"/>
        </w:rPr>
        <w:t xml:space="preserve">ez </w:t>
      </w:r>
      <w:r w:rsidRPr="00F273D8">
        <w:rPr>
          <w:rFonts w:ascii="Times New Roman" w:hAnsi="Times New Roman" w:cs="Times New Roman"/>
        </w:rPr>
        <w:t>d</w:t>
      </w:r>
      <w:r w:rsidR="00EB5A33" w:rsidRPr="00F273D8">
        <w:rPr>
          <w:rFonts w:ascii="Times New Roman" w:hAnsi="Times New Roman" w:cs="Times New Roman"/>
        </w:rPr>
        <w:t>anışman</w:t>
      </w:r>
      <w:r w:rsidR="009003D9" w:rsidRPr="00F273D8">
        <w:rPr>
          <w:rFonts w:ascii="Times New Roman" w:hAnsi="Times New Roman" w:cs="Times New Roman"/>
        </w:rPr>
        <w:t xml:space="preserve">lık görevi olan </w:t>
      </w:r>
      <w:r w:rsidR="00EB5A33" w:rsidRPr="00F273D8">
        <w:rPr>
          <w:rFonts w:ascii="Times New Roman" w:hAnsi="Times New Roman" w:cs="Times New Roman"/>
        </w:rPr>
        <w:t>öğretim üyelerinin uzun süreli yurtdışında görevlendirilmesi durumunda</w:t>
      </w:r>
      <w:r w:rsidR="009003D9" w:rsidRPr="00F273D8">
        <w:rPr>
          <w:rFonts w:ascii="Times New Roman" w:hAnsi="Times New Roman" w:cs="Times New Roman"/>
        </w:rPr>
        <w:t>,</w:t>
      </w:r>
      <w:r w:rsidR="00EB5A33" w:rsidRPr="00F273D8">
        <w:rPr>
          <w:rFonts w:ascii="Times New Roman" w:hAnsi="Times New Roman" w:cs="Times New Roman"/>
        </w:rPr>
        <w:t xml:space="preserve"> danışman</w:t>
      </w:r>
      <w:r w:rsidR="009003D9" w:rsidRPr="00F273D8">
        <w:rPr>
          <w:rFonts w:ascii="Times New Roman" w:hAnsi="Times New Roman" w:cs="Times New Roman"/>
        </w:rPr>
        <w:t>lık görevinin fiilen yapılması şartıyla</w:t>
      </w:r>
      <w:r w:rsidR="00EB5A33" w:rsidRPr="00F273D8">
        <w:rPr>
          <w:rFonts w:ascii="Times New Roman" w:hAnsi="Times New Roman" w:cs="Times New Roman"/>
        </w:rPr>
        <w:t xml:space="preserve"> üç</w:t>
      </w:r>
      <w:r w:rsidR="00F9245B">
        <w:rPr>
          <w:rFonts w:ascii="Times New Roman" w:hAnsi="Times New Roman" w:cs="Times New Roman"/>
        </w:rPr>
        <w:t xml:space="preserve"> (3)</w:t>
      </w:r>
      <w:r w:rsidR="009003D9" w:rsidRPr="00F273D8">
        <w:rPr>
          <w:rFonts w:ascii="Times New Roman" w:hAnsi="Times New Roman" w:cs="Times New Roman"/>
        </w:rPr>
        <w:t xml:space="preserve"> aya kadar olan danışmanlık faaliyeti için</w:t>
      </w:r>
      <w:r w:rsidR="00EB5A33" w:rsidRPr="00F273D8">
        <w:rPr>
          <w:rFonts w:ascii="Times New Roman" w:hAnsi="Times New Roman" w:cs="Times New Roman"/>
        </w:rPr>
        <w:t xml:space="preserve"> </w:t>
      </w:r>
      <w:r w:rsidR="00F9245B">
        <w:rPr>
          <w:rFonts w:ascii="Times New Roman" w:hAnsi="Times New Roman" w:cs="Times New Roman"/>
        </w:rPr>
        <w:t>ek ders ücreti ödenir. Üç (3)</w:t>
      </w:r>
      <w:r w:rsidR="009003D9" w:rsidRPr="00F273D8">
        <w:rPr>
          <w:rFonts w:ascii="Times New Roman" w:hAnsi="Times New Roman" w:cs="Times New Roman"/>
        </w:rPr>
        <w:t xml:space="preserve"> ayı aşan süreler için ise ek ders ücreti ödenmez.</w:t>
      </w:r>
      <w:r w:rsidR="0022027D" w:rsidRPr="00F273D8">
        <w:rPr>
          <w:rFonts w:ascii="Times New Roman" w:hAnsi="Times New Roman" w:cs="Times New Roman"/>
        </w:rPr>
        <w:t xml:space="preserve"> </w:t>
      </w:r>
      <w:r w:rsidR="009003D9" w:rsidRPr="00F273D8">
        <w:rPr>
          <w:rFonts w:ascii="Times New Roman" w:hAnsi="Times New Roman" w:cs="Times New Roman"/>
        </w:rPr>
        <w:t xml:space="preserve">Danışmanlık faaliyetinin </w:t>
      </w:r>
      <w:r w:rsidR="002F382B" w:rsidRPr="00F273D8">
        <w:rPr>
          <w:rFonts w:ascii="Times New Roman" w:hAnsi="Times New Roman" w:cs="Times New Roman"/>
        </w:rPr>
        <w:t xml:space="preserve">fiilen </w:t>
      </w:r>
      <w:r w:rsidR="009003D9" w:rsidRPr="00F273D8">
        <w:rPr>
          <w:rFonts w:ascii="Times New Roman" w:hAnsi="Times New Roman" w:cs="Times New Roman"/>
        </w:rPr>
        <w:t>yürütülüp yürütülmediği</w:t>
      </w:r>
      <w:r w:rsidR="002F382B" w:rsidRPr="00F273D8">
        <w:rPr>
          <w:rFonts w:ascii="Times New Roman" w:hAnsi="Times New Roman" w:cs="Times New Roman"/>
        </w:rPr>
        <w:t xml:space="preserve"> </w:t>
      </w:r>
      <w:r w:rsidR="009003D9" w:rsidRPr="00F273D8">
        <w:rPr>
          <w:rFonts w:ascii="Times New Roman" w:hAnsi="Times New Roman" w:cs="Times New Roman"/>
        </w:rPr>
        <w:t>bölüm başkanlığı tarafından kontrol edilir.</w:t>
      </w:r>
      <w:r w:rsidR="002F382B" w:rsidRPr="00F273D8">
        <w:rPr>
          <w:rFonts w:ascii="Times New Roman" w:hAnsi="Times New Roman" w:cs="Times New Roman"/>
        </w:rPr>
        <w:t xml:space="preserve"> </w:t>
      </w:r>
    </w:p>
    <w:p w:rsidR="00F9245B" w:rsidRDefault="009003D9" w:rsidP="002A2EFD">
      <w:pPr>
        <w:pStyle w:val="GvdeMetni"/>
        <w:tabs>
          <w:tab w:val="left" w:pos="611"/>
        </w:tabs>
        <w:kinsoku w:val="0"/>
        <w:overflowPunct w:val="0"/>
        <w:spacing w:line="360" w:lineRule="auto"/>
        <w:ind w:left="0" w:right="117"/>
        <w:jc w:val="both"/>
        <w:rPr>
          <w:rFonts w:ascii="Times New Roman" w:hAnsi="Times New Roman" w:cs="Times New Roman"/>
        </w:rPr>
      </w:pPr>
      <w:r w:rsidRPr="00F273D8">
        <w:rPr>
          <w:rFonts w:ascii="Times New Roman" w:hAnsi="Times New Roman" w:cs="Times New Roman"/>
          <w:spacing w:val="-1"/>
        </w:rPr>
        <w:t xml:space="preserve">(13) </w:t>
      </w:r>
      <w:r w:rsidR="002F382B" w:rsidRPr="00F273D8">
        <w:rPr>
          <w:rFonts w:ascii="Times New Roman" w:hAnsi="Times New Roman" w:cs="Times New Roman"/>
        </w:rPr>
        <w:t>Doçent unvanına sahip</w:t>
      </w:r>
      <w:r w:rsidR="005B1136" w:rsidRPr="00F273D8">
        <w:rPr>
          <w:rFonts w:ascii="Times New Roman" w:hAnsi="Times New Roman" w:cs="Times New Roman"/>
        </w:rPr>
        <w:t xml:space="preserve"> doktor öğretim üyesi, araştırma görevlisi ve</w:t>
      </w:r>
      <w:r w:rsidR="005403E9" w:rsidRPr="00F273D8">
        <w:rPr>
          <w:rFonts w:ascii="Times New Roman" w:hAnsi="Times New Roman" w:cs="Times New Roman"/>
        </w:rPr>
        <w:t xml:space="preserve"> </w:t>
      </w:r>
      <w:r w:rsidR="007F451B" w:rsidRPr="00F273D8">
        <w:rPr>
          <w:rFonts w:ascii="Times New Roman" w:hAnsi="Times New Roman" w:cs="Times New Roman"/>
        </w:rPr>
        <w:t>öğretim görevlisi</w:t>
      </w:r>
      <w:r w:rsidR="002F382B" w:rsidRPr="00F273D8">
        <w:rPr>
          <w:rFonts w:ascii="Times New Roman" w:hAnsi="Times New Roman" w:cs="Times New Roman"/>
        </w:rPr>
        <w:t xml:space="preserve"> (ders </w:t>
      </w:r>
      <w:r w:rsidR="002F382B" w:rsidRPr="002E76FB">
        <w:rPr>
          <w:rFonts w:ascii="Times New Roman" w:hAnsi="Times New Roman" w:cs="Times New Roman"/>
        </w:rPr>
        <w:t>vere</w:t>
      </w:r>
      <w:r w:rsidR="003D5C5E" w:rsidRPr="002E76FB">
        <w:rPr>
          <w:rFonts w:ascii="Times New Roman" w:hAnsi="Times New Roman" w:cs="Times New Roman"/>
        </w:rPr>
        <w:t>n</w:t>
      </w:r>
      <w:r w:rsidR="002F382B" w:rsidRPr="002E76FB">
        <w:rPr>
          <w:rFonts w:ascii="Times New Roman" w:hAnsi="Times New Roman" w:cs="Times New Roman"/>
        </w:rPr>
        <w:t>)</w:t>
      </w:r>
      <w:r w:rsidR="005B1136" w:rsidRPr="00F273D8">
        <w:rPr>
          <w:rFonts w:ascii="Times New Roman" w:hAnsi="Times New Roman" w:cs="Times New Roman"/>
        </w:rPr>
        <w:t xml:space="preserve"> </w:t>
      </w:r>
      <w:r w:rsidR="005403E9" w:rsidRPr="00F273D8">
        <w:rPr>
          <w:rFonts w:ascii="Times New Roman" w:hAnsi="Times New Roman" w:cs="Times New Roman"/>
        </w:rPr>
        <w:t xml:space="preserve">kadrolarında bulunan </w:t>
      </w:r>
      <w:r w:rsidR="007F451B" w:rsidRPr="00F273D8">
        <w:rPr>
          <w:rFonts w:ascii="Times New Roman" w:hAnsi="Times New Roman" w:cs="Times New Roman"/>
        </w:rPr>
        <w:t xml:space="preserve">öğretim elemanlarının </w:t>
      </w:r>
      <w:r w:rsidR="005B1136" w:rsidRPr="00F273D8">
        <w:rPr>
          <w:rFonts w:ascii="Times New Roman" w:hAnsi="Times New Roman" w:cs="Times New Roman"/>
        </w:rPr>
        <w:t>(</w:t>
      </w:r>
      <w:r w:rsidR="007F451B" w:rsidRPr="00F273D8">
        <w:rPr>
          <w:rFonts w:ascii="Times New Roman" w:hAnsi="Times New Roman" w:cs="Times New Roman"/>
        </w:rPr>
        <w:t>aylıkları karşılığında kadro unvanlarının gerektirdiği görev ve sorumluluklarını yerine getirmeleri kaydıyla</w:t>
      </w:r>
      <w:r w:rsidR="005B1136" w:rsidRPr="00F273D8">
        <w:rPr>
          <w:rFonts w:ascii="Times New Roman" w:hAnsi="Times New Roman" w:cs="Times New Roman"/>
        </w:rPr>
        <w:t>)</w:t>
      </w:r>
      <w:r w:rsidR="007F451B" w:rsidRPr="00F273D8">
        <w:rPr>
          <w:rFonts w:ascii="Times New Roman" w:hAnsi="Times New Roman" w:cs="Times New Roman"/>
        </w:rPr>
        <w:t xml:space="preserve"> </w:t>
      </w:r>
      <w:r w:rsidR="005B1136" w:rsidRPr="00F273D8">
        <w:rPr>
          <w:rFonts w:ascii="Times New Roman" w:hAnsi="Times New Roman" w:cs="Times New Roman"/>
        </w:rPr>
        <w:t>zorunlu ders yükü haftalık</w:t>
      </w:r>
      <w:r w:rsidR="00F9245B">
        <w:rPr>
          <w:rFonts w:ascii="Times New Roman" w:hAnsi="Times New Roman" w:cs="Times New Roman"/>
        </w:rPr>
        <w:t xml:space="preserve"> on (10)</w:t>
      </w:r>
      <w:r w:rsidR="007F451B" w:rsidRPr="00F273D8">
        <w:rPr>
          <w:rFonts w:ascii="Times New Roman" w:hAnsi="Times New Roman" w:cs="Times New Roman"/>
        </w:rPr>
        <w:t xml:space="preserve"> saat</w:t>
      </w:r>
      <w:r w:rsidR="005B1136" w:rsidRPr="00F273D8">
        <w:rPr>
          <w:rFonts w:ascii="Times New Roman" w:hAnsi="Times New Roman" w:cs="Times New Roman"/>
        </w:rPr>
        <w:t>tir.</w:t>
      </w:r>
      <w:r w:rsidR="007F451B" w:rsidRPr="00F273D8">
        <w:rPr>
          <w:rFonts w:ascii="Times New Roman" w:hAnsi="Times New Roman" w:cs="Times New Roman"/>
        </w:rPr>
        <w:t xml:space="preserve"> </w:t>
      </w:r>
      <w:r w:rsidR="005B1136" w:rsidRPr="00F273D8">
        <w:rPr>
          <w:rFonts w:ascii="Times New Roman" w:hAnsi="Times New Roman" w:cs="Times New Roman"/>
        </w:rPr>
        <w:t>Bu durumdaki öğretim elemanlarına ödenecek ek ders ücretlerinde D</w:t>
      </w:r>
      <w:r w:rsidR="007F451B" w:rsidRPr="00F273D8">
        <w:rPr>
          <w:rFonts w:ascii="Times New Roman" w:hAnsi="Times New Roman" w:cs="Times New Roman"/>
        </w:rPr>
        <w:t>oçent</w:t>
      </w:r>
      <w:r w:rsidR="005B1136" w:rsidRPr="00F273D8">
        <w:rPr>
          <w:rFonts w:ascii="Times New Roman" w:hAnsi="Times New Roman" w:cs="Times New Roman"/>
        </w:rPr>
        <w:t xml:space="preserve"> unvanı için</w:t>
      </w:r>
      <w:r w:rsidR="007F451B" w:rsidRPr="00F273D8">
        <w:rPr>
          <w:rFonts w:ascii="Times New Roman" w:hAnsi="Times New Roman" w:cs="Times New Roman"/>
        </w:rPr>
        <w:t xml:space="preserve"> </w:t>
      </w:r>
      <w:r w:rsidR="005B1136" w:rsidRPr="00F273D8">
        <w:rPr>
          <w:rFonts w:ascii="Times New Roman" w:hAnsi="Times New Roman" w:cs="Times New Roman"/>
        </w:rPr>
        <w:t xml:space="preserve">belirlenmiş ek gösterge dikkate alınır. </w:t>
      </w:r>
      <w:bookmarkStart w:id="38" w:name="bookmark14"/>
      <w:bookmarkStart w:id="39" w:name="bookmark16"/>
      <w:bookmarkStart w:id="40" w:name="bookmark17"/>
      <w:bookmarkStart w:id="41" w:name="bookmark18"/>
      <w:bookmarkStart w:id="42" w:name="bookmark19"/>
      <w:bookmarkStart w:id="43" w:name="bookmark20"/>
      <w:bookmarkStart w:id="44" w:name="bookmark22"/>
      <w:bookmarkStart w:id="45" w:name="bookmark23"/>
      <w:bookmarkStart w:id="46" w:name="_Toc8368175"/>
      <w:bookmarkEnd w:id="38"/>
      <w:bookmarkEnd w:id="39"/>
      <w:bookmarkEnd w:id="40"/>
      <w:bookmarkEnd w:id="41"/>
      <w:bookmarkEnd w:id="42"/>
      <w:bookmarkEnd w:id="43"/>
      <w:bookmarkEnd w:id="44"/>
      <w:bookmarkEnd w:id="45"/>
    </w:p>
    <w:p w:rsidR="002A2EFD" w:rsidRPr="00932D32" w:rsidRDefault="002A2EFD" w:rsidP="002A2EFD">
      <w:pPr>
        <w:pStyle w:val="GvdeMetni"/>
        <w:tabs>
          <w:tab w:val="left" w:pos="611"/>
        </w:tabs>
        <w:kinsoku w:val="0"/>
        <w:overflowPunct w:val="0"/>
        <w:spacing w:line="360" w:lineRule="auto"/>
        <w:ind w:left="0" w:right="117"/>
        <w:jc w:val="both"/>
        <w:rPr>
          <w:rFonts w:ascii="Times New Roman" w:hAnsi="Times New Roman" w:cs="Times New Roman"/>
          <w:sz w:val="14"/>
          <w:szCs w:val="14"/>
        </w:rPr>
      </w:pPr>
    </w:p>
    <w:p w:rsidR="003566C6" w:rsidRPr="00F273D8" w:rsidRDefault="003566C6" w:rsidP="00694B99">
      <w:pPr>
        <w:pStyle w:val="Balk1"/>
        <w:kinsoku w:val="0"/>
        <w:overflowPunct w:val="0"/>
        <w:spacing w:line="360" w:lineRule="auto"/>
        <w:ind w:left="0" w:right="117"/>
        <w:jc w:val="both"/>
        <w:rPr>
          <w:rFonts w:ascii="Times New Roman" w:hAnsi="Times New Roman" w:cs="Times New Roman"/>
          <w:b w:val="0"/>
          <w:bCs w:val="0"/>
          <w:spacing w:val="-1"/>
        </w:rPr>
      </w:pPr>
      <w:r w:rsidRPr="00F273D8">
        <w:rPr>
          <w:rFonts w:ascii="Times New Roman" w:hAnsi="Times New Roman" w:cs="Times New Roman"/>
        </w:rPr>
        <w:t>Telafi</w:t>
      </w:r>
      <w:r w:rsidRPr="00F273D8">
        <w:rPr>
          <w:rFonts w:ascii="Times New Roman" w:hAnsi="Times New Roman" w:cs="Times New Roman"/>
          <w:spacing w:val="-3"/>
        </w:rPr>
        <w:t xml:space="preserve"> </w:t>
      </w:r>
      <w:r w:rsidRPr="00F273D8">
        <w:rPr>
          <w:rFonts w:ascii="Times New Roman" w:hAnsi="Times New Roman" w:cs="Times New Roman"/>
          <w:spacing w:val="-1"/>
        </w:rPr>
        <w:t>İşlemleri</w:t>
      </w:r>
      <w:r w:rsidRPr="00F273D8">
        <w:rPr>
          <w:rFonts w:ascii="Times New Roman" w:hAnsi="Times New Roman" w:cs="Times New Roman"/>
          <w:spacing w:val="-4"/>
        </w:rPr>
        <w:t xml:space="preserve"> </w:t>
      </w:r>
    </w:p>
    <w:bookmarkEnd w:id="46"/>
    <w:p w:rsidR="00A114EB" w:rsidRDefault="00CC506E" w:rsidP="00A114EB">
      <w:pPr>
        <w:spacing w:line="360" w:lineRule="auto"/>
      </w:pPr>
      <w:r>
        <w:rPr>
          <w:b/>
          <w:bCs/>
        </w:rPr>
        <w:t>MADDE</w:t>
      </w:r>
      <w:r w:rsidR="003566C6" w:rsidRPr="00F273D8">
        <w:rPr>
          <w:b/>
          <w:bCs/>
          <w:spacing w:val="10"/>
        </w:rPr>
        <w:t xml:space="preserve"> </w:t>
      </w:r>
      <w:r w:rsidR="003566C6" w:rsidRPr="00F273D8">
        <w:rPr>
          <w:b/>
          <w:bCs/>
        </w:rPr>
        <w:t>19-</w:t>
      </w:r>
      <w:r w:rsidR="003566C6" w:rsidRPr="00F273D8">
        <w:rPr>
          <w:b/>
          <w:bCs/>
          <w:spacing w:val="27"/>
        </w:rPr>
        <w:t xml:space="preserve"> </w:t>
      </w:r>
      <w:r w:rsidR="003566C6" w:rsidRPr="00F273D8">
        <w:rPr>
          <w:spacing w:val="-1"/>
        </w:rPr>
        <w:t xml:space="preserve">(1)  </w:t>
      </w:r>
      <w:r w:rsidR="009319B0" w:rsidRPr="00F273D8">
        <w:t>Ders Telafi Programının uygulanabilmesi için</w:t>
      </w:r>
      <w:r w:rsidR="003566C6" w:rsidRPr="00F273D8">
        <w:t xml:space="preserve"> öğretim elemanının</w:t>
      </w:r>
      <w:r w:rsidR="009319B0" w:rsidRPr="00F273D8">
        <w:t xml:space="preserve">; </w:t>
      </w:r>
    </w:p>
    <w:p w:rsidR="00A114EB" w:rsidRDefault="00A114EB" w:rsidP="00A114EB">
      <w:pPr>
        <w:spacing w:line="360" w:lineRule="auto"/>
      </w:pPr>
      <w:r>
        <w:t xml:space="preserve">a) </w:t>
      </w:r>
      <w:r w:rsidR="003566C6" w:rsidRPr="00F273D8">
        <w:t>G</w:t>
      </w:r>
      <w:r w:rsidR="009319B0" w:rsidRPr="00F273D8">
        <w:t xml:space="preserve">eçerli ve kabul edilebilir mazeretinin </w:t>
      </w:r>
      <w:r w:rsidR="00893F8B" w:rsidRPr="00F273D8">
        <w:t xml:space="preserve">(geçici görev, sevk, rapor, izin vb.) </w:t>
      </w:r>
      <w:r w:rsidR="009319B0" w:rsidRPr="00F273D8">
        <w:t>olması</w:t>
      </w:r>
      <w:r w:rsidR="003566C6" w:rsidRPr="00F273D8">
        <w:t xml:space="preserve"> ve bu durumu belgelendirmesi</w:t>
      </w:r>
      <w:r w:rsidR="009319B0" w:rsidRPr="00F273D8">
        <w:t xml:space="preserve">, </w:t>
      </w:r>
    </w:p>
    <w:p w:rsidR="00A114EB" w:rsidRDefault="00A114EB" w:rsidP="00A114EB">
      <w:pPr>
        <w:spacing w:line="360" w:lineRule="auto"/>
      </w:pPr>
      <w:r>
        <w:t xml:space="preserve">b) </w:t>
      </w:r>
      <w:r w:rsidR="003566C6" w:rsidRPr="00F273D8">
        <w:t>Lisans ve lisansüstü dersleri için ayrı ayrı “</w:t>
      </w:r>
      <w:r w:rsidR="009319B0" w:rsidRPr="00F273D8">
        <w:t xml:space="preserve">Ders Telafi </w:t>
      </w:r>
      <w:proofErr w:type="spellStart"/>
      <w:r w:rsidR="009319B0" w:rsidRPr="00F273D8">
        <w:t>Formu</w:t>
      </w:r>
      <w:r w:rsidR="003566C6" w:rsidRPr="00F273D8">
        <w:t>”</w:t>
      </w:r>
      <w:r w:rsidR="009319B0" w:rsidRPr="00F273D8">
        <w:t>nu</w:t>
      </w:r>
      <w:proofErr w:type="spellEnd"/>
      <w:r w:rsidR="003566C6" w:rsidRPr="00F273D8">
        <w:t xml:space="preserve"> doldurması, </w:t>
      </w:r>
    </w:p>
    <w:p w:rsidR="00A12856" w:rsidRPr="00F273D8" w:rsidRDefault="00A114EB" w:rsidP="00A114EB">
      <w:pPr>
        <w:spacing w:line="360" w:lineRule="auto"/>
      </w:pPr>
      <w:r>
        <w:t xml:space="preserve">c) </w:t>
      </w:r>
      <w:r w:rsidR="003566C6" w:rsidRPr="00F273D8">
        <w:t>D</w:t>
      </w:r>
      <w:r w:rsidR="00F9245B">
        <w:t>ersin telafi tarihinden en az on (10)</w:t>
      </w:r>
      <w:r w:rsidR="009319B0" w:rsidRPr="00F273D8">
        <w:t xml:space="preserve"> gün önce ilgili dersin bağlı olduğu Anabilim Dalı/Bölüm/P</w:t>
      </w:r>
      <w:r w:rsidR="00A12856" w:rsidRPr="00F273D8">
        <w:t>rogram Başkanlığına başvurması</w:t>
      </w:r>
      <w:r>
        <w:t xml:space="preserve"> </w:t>
      </w:r>
      <w:r w:rsidR="00A12856" w:rsidRPr="00F273D8">
        <w:t>gerekir.</w:t>
      </w:r>
    </w:p>
    <w:p w:rsidR="003D1C53" w:rsidRDefault="008437A6" w:rsidP="00694B99">
      <w:pPr>
        <w:pStyle w:val="GvdeMetni"/>
        <w:spacing w:line="360" w:lineRule="auto"/>
        <w:ind w:left="0"/>
        <w:jc w:val="both"/>
        <w:rPr>
          <w:rFonts w:ascii="Times New Roman" w:hAnsi="Times New Roman" w:cs="Times New Roman"/>
        </w:rPr>
      </w:pPr>
      <w:r w:rsidRPr="00F273D8">
        <w:rPr>
          <w:rFonts w:ascii="Times New Roman" w:hAnsi="Times New Roman" w:cs="Times New Roman"/>
        </w:rPr>
        <w:t>(2) D</w:t>
      </w:r>
      <w:r w:rsidR="00A12856" w:rsidRPr="00F273D8">
        <w:rPr>
          <w:rFonts w:ascii="Times New Roman" w:hAnsi="Times New Roman" w:cs="Times New Roman"/>
        </w:rPr>
        <w:t xml:space="preserve">ers </w:t>
      </w:r>
      <w:r w:rsidRPr="00F273D8">
        <w:rPr>
          <w:rFonts w:ascii="Times New Roman" w:hAnsi="Times New Roman" w:cs="Times New Roman"/>
        </w:rPr>
        <w:t xml:space="preserve">Telafi </w:t>
      </w:r>
      <w:r w:rsidR="00A12856" w:rsidRPr="00F273D8">
        <w:rPr>
          <w:rFonts w:ascii="Times New Roman" w:hAnsi="Times New Roman" w:cs="Times New Roman"/>
        </w:rPr>
        <w:t>programı, Anabilim Dalı/Bölüm Başkanının önerisi</w:t>
      </w:r>
      <w:r w:rsidR="009319B0" w:rsidRPr="00F273D8">
        <w:rPr>
          <w:rFonts w:ascii="Times New Roman" w:hAnsi="Times New Roman" w:cs="Times New Roman"/>
        </w:rPr>
        <w:t xml:space="preserve"> ilgili</w:t>
      </w:r>
      <w:r w:rsidR="004C081B" w:rsidRPr="00F273D8">
        <w:rPr>
          <w:rFonts w:ascii="Times New Roman" w:hAnsi="Times New Roman" w:cs="Times New Roman"/>
        </w:rPr>
        <w:t xml:space="preserve"> </w:t>
      </w:r>
      <w:r w:rsidR="009319B0" w:rsidRPr="00F273D8">
        <w:rPr>
          <w:rFonts w:ascii="Times New Roman" w:hAnsi="Times New Roman" w:cs="Times New Roman"/>
        </w:rPr>
        <w:t>Fakülte/Enstitü/Yüks</w:t>
      </w:r>
      <w:r w:rsidR="00A12856" w:rsidRPr="00F273D8">
        <w:rPr>
          <w:rFonts w:ascii="Times New Roman" w:hAnsi="Times New Roman" w:cs="Times New Roman"/>
        </w:rPr>
        <w:t xml:space="preserve">ekokul Yönetim Kurulu kararı ile gerçekleştirilir. </w:t>
      </w:r>
      <w:r w:rsidR="00893F8B" w:rsidRPr="00F273D8">
        <w:rPr>
          <w:rFonts w:ascii="Times New Roman" w:hAnsi="Times New Roman" w:cs="Times New Roman"/>
        </w:rPr>
        <w:t>Ders telafi programı, Bölüm Başkanlığı tarafından ek ders ücretlendirme sistemine girilir.</w:t>
      </w:r>
    </w:p>
    <w:p w:rsidR="00893F8B" w:rsidRPr="001D463D" w:rsidRDefault="00A725E2" w:rsidP="00694B99">
      <w:pPr>
        <w:pStyle w:val="GvdeMetni"/>
        <w:spacing w:line="360" w:lineRule="auto"/>
        <w:ind w:left="0"/>
        <w:jc w:val="both"/>
        <w:rPr>
          <w:rFonts w:ascii="Times New Roman" w:hAnsi="Times New Roman" w:cs="Times New Roman"/>
        </w:rPr>
      </w:pPr>
      <w:r>
        <w:rPr>
          <w:rFonts w:ascii="Times New Roman" w:hAnsi="Times New Roman" w:cs="Times New Roman"/>
        </w:rPr>
        <w:t>(3) Dersin telafisi,</w:t>
      </w:r>
      <w:r w:rsidR="00893F8B" w:rsidRPr="001D463D">
        <w:rPr>
          <w:rFonts w:ascii="Times New Roman" w:hAnsi="Times New Roman" w:cs="Times New Roman"/>
        </w:rPr>
        <w:t xml:space="preserve"> bölüm ders programında değişiklik yapılmaksızın dersi verecek öğretim elemanının haftalık ders programına işlenerek yapılır. Bu durumda, ek ders ücreti bu dersleri fiilen ve bizzat veren öğretim elemanına (2914 sayılı Kanun</w:t>
      </w:r>
      <w:r w:rsidR="00F9245B" w:rsidRPr="001D463D">
        <w:rPr>
          <w:rFonts w:ascii="Times New Roman" w:hAnsi="Times New Roman" w:cs="Times New Roman"/>
        </w:rPr>
        <w:t>’</w:t>
      </w:r>
      <w:r w:rsidR="00893F8B" w:rsidRPr="001D463D">
        <w:rPr>
          <w:rFonts w:ascii="Times New Roman" w:hAnsi="Times New Roman" w:cs="Times New Roman"/>
        </w:rPr>
        <w:t>un 11</w:t>
      </w:r>
      <w:r w:rsidR="00F9245B" w:rsidRPr="001D463D">
        <w:rPr>
          <w:rFonts w:ascii="Times New Roman" w:hAnsi="Times New Roman" w:cs="Times New Roman"/>
        </w:rPr>
        <w:t>’</w:t>
      </w:r>
      <w:r w:rsidR="00893F8B" w:rsidRPr="001D463D">
        <w:rPr>
          <w:rFonts w:ascii="Times New Roman" w:hAnsi="Times New Roman" w:cs="Times New Roman"/>
        </w:rPr>
        <w:t>inci maddesindeki ek ders ücreti ödenebilecek ders saati sınırları içinde kalmak kaydıyla) ödenir.</w:t>
      </w:r>
    </w:p>
    <w:p w:rsidR="002A2EFD" w:rsidRPr="00932D32" w:rsidRDefault="002A2EFD" w:rsidP="002A2EFD">
      <w:pPr>
        <w:pStyle w:val="GvdeMetni"/>
        <w:spacing w:line="360" w:lineRule="auto"/>
        <w:ind w:left="0"/>
        <w:jc w:val="both"/>
        <w:rPr>
          <w:rFonts w:ascii="Times New Roman" w:hAnsi="Times New Roman" w:cs="Times New Roman"/>
          <w:sz w:val="22"/>
          <w:szCs w:val="22"/>
          <w:highlight w:val="yellow"/>
        </w:rPr>
      </w:pPr>
      <w:bookmarkStart w:id="47" w:name="_Toc8368179"/>
    </w:p>
    <w:p w:rsidR="00235403" w:rsidRPr="00932D32" w:rsidRDefault="00235403" w:rsidP="002A2EFD">
      <w:pPr>
        <w:pStyle w:val="GvdeMetni"/>
        <w:spacing w:line="360" w:lineRule="auto"/>
        <w:ind w:left="0"/>
        <w:jc w:val="both"/>
        <w:rPr>
          <w:rFonts w:ascii="Times New Roman" w:hAnsi="Times New Roman" w:cs="Times New Roman"/>
          <w:sz w:val="22"/>
          <w:szCs w:val="22"/>
          <w:highlight w:val="yellow"/>
        </w:rPr>
      </w:pPr>
    </w:p>
    <w:p w:rsidR="007E0541" w:rsidRPr="00F273D8" w:rsidRDefault="00710AB9" w:rsidP="00F9245B">
      <w:pPr>
        <w:pStyle w:val="Balk1"/>
        <w:spacing w:line="360" w:lineRule="auto"/>
        <w:ind w:left="0"/>
        <w:jc w:val="center"/>
        <w:rPr>
          <w:rFonts w:ascii="Times New Roman" w:hAnsi="Times New Roman" w:cs="Times New Roman"/>
        </w:rPr>
      </w:pPr>
      <w:r w:rsidRPr="00F273D8">
        <w:rPr>
          <w:rFonts w:ascii="Times New Roman" w:hAnsi="Times New Roman" w:cs="Times New Roman"/>
        </w:rPr>
        <w:t>DÖRDÜNCÜ</w:t>
      </w:r>
      <w:r w:rsidR="007E0541" w:rsidRPr="00F273D8">
        <w:rPr>
          <w:rFonts w:ascii="Times New Roman" w:hAnsi="Times New Roman" w:cs="Times New Roman"/>
        </w:rPr>
        <w:t xml:space="preserve"> BÖLÜM</w:t>
      </w:r>
      <w:bookmarkEnd w:id="47"/>
    </w:p>
    <w:p w:rsidR="00DE4F5A" w:rsidRPr="00F273D8" w:rsidRDefault="00A114EB" w:rsidP="00F9245B">
      <w:pPr>
        <w:pStyle w:val="Balk1"/>
        <w:spacing w:line="360" w:lineRule="auto"/>
        <w:jc w:val="center"/>
        <w:rPr>
          <w:rFonts w:ascii="Times New Roman" w:hAnsi="Times New Roman" w:cs="Times New Roman"/>
        </w:rPr>
      </w:pPr>
      <w:r>
        <w:rPr>
          <w:rFonts w:ascii="Times New Roman" w:hAnsi="Times New Roman" w:cs="Times New Roman"/>
        </w:rPr>
        <w:t>Çeşitli ve Son Hükümler</w:t>
      </w:r>
    </w:p>
    <w:p w:rsidR="00FE079E" w:rsidRPr="00932D32" w:rsidRDefault="00FE079E" w:rsidP="00694B99">
      <w:pPr>
        <w:pStyle w:val="GvdeMetni"/>
        <w:kinsoku w:val="0"/>
        <w:overflowPunct w:val="0"/>
        <w:spacing w:before="10" w:line="360" w:lineRule="auto"/>
        <w:ind w:left="0"/>
        <w:rPr>
          <w:rFonts w:ascii="Times New Roman" w:hAnsi="Times New Roman" w:cs="Times New Roman"/>
          <w:sz w:val="16"/>
          <w:szCs w:val="16"/>
        </w:rPr>
      </w:pPr>
    </w:p>
    <w:p w:rsidR="00710AB9" w:rsidRPr="00F273D8" w:rsidRDefault="00FE079E" w:rsidP="00694B99">
      <w:pPr>
        <w:pStyle w:val="Balk1"/>
        <w:kinsoku w:val="0"/>
        <w:overflowPunct w:val="0"/>
        <w:spacing w:before="66" w:line="360" w:lineRule="auto"/>
        <w:rPr>
          <w:rFonts w:ascii="Times New Roman" w:hAnsi="Times New Roman" w:cs="Times New Roman"/>
          <w:spacing w:val="-1"/>
        </w:rPr>
      </w:pPr>
      <w:bookmarkStart w:id="48" w:name="bookmark26"/>
      <w:bookmarkStart w:id="49" w:name="_Toc535236986"/>
      <w:bookmarkStart w:id="50" w:name="_Toc8368183"/>
      <w:bookmarkEnd w:id="48"/>
      <w:r w:rsidRPr="00F273D8">
        <w:rPr>
          <w:rFonts w:ascii="Times New Roman" w:hAnsi="Times New Roman" w:cs="Times New Roman"/>
          <w:spacing w:val="-1"/>
        </w:rPr>
        <w:t>Yürürlük</w:t>
      </w:r>
      <w:bookmarkEnd w:id="49"/>
      <w:bookmarkEnd w:id="50"/>
    </w:p>
    <w:p w:rsidR="00710AB9" w:rsidRPr="00F273D8" w:rsidRDefault="00A114EB" w:rsidP="008261BD">
      <w:pPr>
        <w:pStyle w:val="Balk1"/>
        <w:kinsoku w:val="0"/>
        <w:overflowPunct w:val="0"/>
        <w:spacing w:before="66" w:line="360" w:lineRule="auto"/>
        <w:jc w:val="both"/>
        <w:rPr>
          <w:rFonts w:ascii="Times New Roman" w:hAnsi="Times New Roman" w:cs="Times New Roman"/>
          <w:b w:val="0"/>
        </w:rPr>
      </w:pPr>
      <w:r>
        <w:rPr>
          <w:rFonts w:ascii="Times New Roman" w:hAnsi="Times New Roman" w:cs="Times New Roman"/>
        </w:rPr>
        <w:t>MADDE</w:t>
      </w:r>
      <w:r w:rsidR="00FE079E" w:rsidRPr="00F273D8">
        <w:rPr>
          <w:rFonts w:ascii="Times New Roman" w:hAnsi="Times New Roman" w:cs="Times New Roman"/>
        </w:rPr>
        <w:t xml:space="preserve"> </w:t>
      </w:r>
      <w:r w:rsidR="00E86294" w:rsidRPr="00F273D8">
        <w:rPr>
          <w:rFonts w:ascii="Times New Roman" w:hAnsi="Times New Roman" w:cs="Times New Roman"/>
        </w:rPr>
        <w:t>20</w:t>
      </w:r>
      <w:r w:rsidR="00FE079E" w:rsidRPr="00F273D8">
        <w:rPr>
          <w:rFonts w:ascii="Times New Roman" w:hAnsi="Times New Roman" w:cs="Times New Roman"/>
        </w:rPr>
        <w:t>-</w:t>
      </w:r>
      <w:r w:rsidR="00FE079E" w:rsidRPr="00F273D8">
        <w:rPr>
          <w:rFonts w:ascii="Times New Roman" w:hAnsi="Times New Roman" w:cs="Times New Roman"/>
          <w:b w:val="0"/>
        </w:rPr>
        <w:t xml:space="preserve"> </w:t>
      </w:r>
      <w:r w:rsidR="00710AB9" w:rsidRPr="00F273D8">
        <w:rPr>
          <w:rFonts w:ascii="Times New Roman" w:hAnsi="Times New Roman" w:cs="Times New Roman"/>
          <w:b w:val="0"/>
        </w:rPr>
        <w:t xml:space="preserve">(1) </w:t>
      </w:r>
      <w:r w:rsidR="008261BD" w:rsidRPr="003C687B">
        <w:rPr>
          <w:rFonts w:ascii="Times New Roman" w:hAnsi="Times New Roman" w:cs="Times New Roman"/>
          <w:b w:val="0"/>
        </w:rPr>
        <w:t xml:space="preserve">28.12.2012 günlü, 2012/12-09 </w:t>
      </w:r>
      <w:r w:rsidR="008261BD" w:rsidRPr="00F273D8">
        <w:rPr>
          <w:rFonts w:ascii="Times New Roman" w:hAnsi="Times New Roman" w:cs="Times New Roman"/>
          <w:b w:val="0"/>
        </w:rPr>
        <w:t>sayılı Ders Görevlendirme Yönergesi yürürlükten kaldırılmıştır.</w:t>
      </w:r>
    </w:p>
    <w:p w:rsidR="00FE079E" w:rsidRPr="00F273D8" w:rsidRDefault="00710AB9" w:rsidP="00694B99">
      <w:pPr>
        <w:pStyle w:val="Balk1"/>
        <w:kinsoku w:val="0"/>
        <w:overflowPunct w:val="0"/>
        <w:spacing w:before="66" w:line="360" w:lineRule="auto"/>
        <w:rPr>
          <w:rFonts w:ascii="Times New Roman" w:hAnsi="Times New Roman" w:cs="Times New Roman"/>
          <w:b w:val="0"/>
          <w:bCs w:val="0"/>
        </w:rPr>
      </w:pPr>
      <w:r w:rsidRPr="00F273D8">
        <w:rPr>
          <w:rFonts w:ascii="Times New Roman" w:hAnsi="Times New Roman" w:cs="Times New Roman"/>
          <w:b w:val="0"/>
        </w:rPr>
        <w:t xml:space="preserve">(2) </w:t>
      </w:r>
      <w:r w:rsidR="00FE079E" w:rsidRPr="00F273D8">
        <w:rPr>
          <w:rFonts w:ascii="Times New Roman" w:hAnsi="Times New Roman" w:cs="Times New Roman"/>
          <w:b w:val="0"/>
        </w:rPr>
        <w:t>Bu</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yönerge</w:t>
      </w:r>
      <w:r w:rsidR="00FE079E" w:rsidRPr="00F273D8">
        <w:rPr>
          <w:rFonts w:ascii="Times New Roman" w:hAnsi="Times New Roman" w:cs="Times New Roman"/>
          <w:b w:val="0"/>
          <w:spacing w:val="32"/>
        </w:rPr>
        <w:t xml:space="preserve"> </w:t>
      </w:r>
      <w:r w:rsidR="00FE079E" w:rsidRPr="00F273D8">
        <w:rPr>
          <w:rFonts w:ascii="Times New Roman" w:hAnsi="Times New Roman" w:cs="Times New Roman"/>
          <w:b w:val="0"/>
          <w:spacing w:val="-1"/>
        </w:rPr>
        <w:t>Yıldız</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Teknik</w:t>
      </w:r>
      <w:r w:rsidR="00FE079E" w:rsidRPr="00F273D8">
        <w:rPr>
          <w:rFonts w:ascii="Times New Roman" w:hAnsi="Times New Roman" w:cs="Times New Roman"/>
          <w:b w:val="0"/>
          <w:spacing w:val="30"/>
        </w:rPr>
        <w:t xml:space="preserve"> </w:t>
      </w:r>
      <w:r w:rsidR="00FE079E" w:rsidRPr="00F273D8">
        <w:rPr>
          <w:rFonts w:ascii="Times New Roman" w:hAnsi="Times New Roman" w:cs="Times New Roman"/>
          <w:b w:val="0"/>
        </w:rPr>
        <w:t>Üniversitesi</w:t>
      </w:r>
      <w:r w:rsidR="00FE079E" w:rsidRPr="00F273D8">
        <w:rPr>
          <w:rFonts w:ascii="Times New Roman" w:hAnsi="Times New Roman" w:cs="Times New Roman"/>
          <w:b w:val="0"/>
          <w:spacing w:val="31"/>
        </w:rPr>
        <w:t xml:space="preserve"> </w:t>
      </w:r>
      <w:r w:rsidR="00FE079E" w:rsidRPr="00F273D8">
        <w:rPr>
          <w:rFonts w:ascii="Times New Roman" w:hAnsi="Times New Roman" w:cs="Times New Roman"/>
          <w:b w:val="0"/>
          <w:spacing w:val="-1"/>
        </w:rPr>
        <w:t>Senatosu</w:t>
      </w:r>
      <w:r w:rsidR="00FE079E" w:rsidRPr="00F273D8">
        <w:rPr>
          <w:rFonts w:ascii="Times New Roman" w:hAnsi="Times New Roman" w:cs="Times New Roman"/>
          <w:b w:val="0"/>
          <w:spacing w:val="32"/>
        </w:rPr>
        <w:t xml:space="preserve"> </w:t>
      </w:r>
      <w:r w:rsidR="00FE079E" w:rsidRPr="00F273D8">
        <w:rPr>
          <w:rFonts w:ascii="Times New Roman" w:hAnsi="Times New Roman" w:cs="Times New Roman"/>
          <w:b w:val="0"/>
          <w:spacing w:val="-1"/>
        </w:rPr>
        <w:t>tarafından</w:t>
      </w:r>
      <w:r w:rsidR="00FE079E" w:rsidRPr="00F273D8">
        <w:rPr>
          <w:rFonts w:ascii="Times New Roman" w:hAnsi="Times New Roman" w:cs="Times New Roman"/>
          <w:b w:val="0"/>
          <w:spacing w:val="31"/>
        </w:rPr>
        <w:t xml:space="preserve"> </w:t>
      </w:r>
      <w:r w:rsidR="00FE079E" w:rsidRPr="00F273D8">
        <w:rPr>
          <w:rFonts w:ascii="Times New Roman" w:hAnsi="Times New Roman" w:cs="Times New Roman"/>
          <w:b w:val="0"/>
          <w:spacing w:val="-1"/>
        </w:rPr>
        <w:t>kabul</w:t>
      </w:r>
      <w:r w:rsidR="00FE079E" w:rsidRPr="00F273D8">
        <w:rPr>
          <w:rFonts w:ascii="Times New Roman" w:hAnsi="Times New Roman" w:cs="Times New Roman"/>
          <w:b w:val="0"/>
          <w:spacing w:val="29"/>
        </w:rPr>
        <w:t xml:space="preserve"> </w:t>
      </w:r>
      <w:r w:rsidR="00FE079E" w:rsidRPr="00F273D8">
        <w:rPr>
          <w:rFonts w:ascii="Times New Roman" w:hAnsi="Times New Roman" w:cs="Times New Roman"/>
          <w:b w:val="0"/>
          <w:spacing w:val="-1"/>
        </w:rPr>
        <w:t>edildiği</w:t>
      </w:r>
      <w:r w:rsidR="00FE079E" w:rsidRPr="00F273D8">
        <w:rPr>
          <w:rFonts w:ascii="Times New Roman" w:hAnsi="Times New Roman" w:cs="Times New Roman"/>
          <w:b w:val="0"/>
          <w:spacing w:val="83"/>
        </w:rPr>
        <w:t xml:space="preserve"> </w:t>
      </w:r>
      <w:r w:rsidRPr="00F273D8">
        <w:rPr>
          <w:rFonts w:ascii="Times New Roman" w:hAnsi="Times New Roman" w:cs="Times New Roman"/>
          <w:b w:val="0"/>
          <w:spacing w:val="-1"/>
        </w:rPr>
        <w:t xml:space="preserve">tarihte </w:t>
      </w:r>
      <w:r w:rsidR="00FE079E" w:rsidRPr="00F273D8">
        <w:rPr>
          <w:rFonts w:ascii="Times New Roman" w:hAnsi="Times New Roman" w:cs="Times New Roman"/>
          <w:b w:val="0"/>
          <w:spacing w:val="-1"/>
        </w:rPr>
        <w:t xml:space="preserve">yürürlüğe </w:t>
      </w:r>
      <w:r w:rsidR="00FE079E" w:rsidRPr="00F273D8">
        <w:rPr>
          <w:rFonts w:ascii="Times New Roman" w:hAnsi="Times New Roman" w:cs="Times New Roman"/>
          <w:b w:val="0"/>
        </w:rPr>
        <w:t>girer.</w:t>
      </w:r>
      <w:r w:rsidRPr="00F273D8">
        <w:rPr>
          <w:rFonts w:ascii="Times New Roman" w:hAnsi="Times New Roman" w:cs="Times New Roman"/>
          <w:b w:val="0"/>
        </w:rPr>
        <w:t xml:space="preserve"> </w:t>
      </w:r>
    </w:p>
    <w:p w:rsidR="00710AB9" w:rsidRPr="00932D32" w:rsidRDefault="00710AB9" w:rsidP="00694B99">
      <w:pPr>
        <w:pStyle w:val="GvdeMetni"/>
        <w:kinsoku w:val="0"/>
        <w:overflowPunct w:val="0"/>
        <w:spacing w:line="360" w:lineRule="auto"/>
        <w:rPr>
          <w:rFonts w:ascii="Times New Roman" w:hAnsi="Times New Roman" w:cs="Times New Roman"/>
          <w:spacing w:val="-1"/>
          <w:sz w:val="16"/>
          <w:szCs w:val="16"/>
        </w:rPr>
      </w:pPr>
    </w:p>
    <w:p w:rsidR="00FE079E" w:rsidRPr="00F273D8" w:rsidRDefault="00FE079E" w:rsidP="00694B99">
      <w:pPr>
        <w:pStyle w:val="Balk1"/>
        <w:kinsoku w:val="0"/>
        <w:overflowPunct w:val="0"/>
        <w:spacing w:line="360" w:lineRule="auto"/>
        <w:rPr>
          <w:rFonts w:ascii="Times New Roman" w:hAnsi="Times New Roman" w:cs="Times New Roman"/>
          <w:b w:val="0"/>
          <w:bCs w:val="0"/>
        </w:rPr>
      </w:pPr>
      <w:bookmarkStart w:id="51" w:name="bookmark27"/>
      <w:bookmarkStart w:id="52" w:name="_Toc535236987"/>
      <w:bookmarkStart w:id="53" w:name="_Toc8368184"/>
      <w:bookmarkEnd w:id="51"/>
      <w:r w:rsidRPr="00F273D8">
        <w:rPr>
          <w:rFonts w:ascii="Times New Roman" w:hAnsi="Times New Roman" w:cs="Times New Roman"/>
          <w:spacing w:val="-1"/>
        </w:rPr>
        <w:t>Yürütme</w:t>
      </w:r>
      <w:bookmarkEnd w:id="52"/>
      <w:bookmarkEnd w:id="53"/>
    </w:p>
    <w:p w:rsidR="00710AB9" w:rsidRPr="00F273D8" w:rsidRDefault="00A114EB" w:rsidP="00694B99">
      <w:pPr>
        <w:pStyle w:val="GvdeMetni"/>
        <w:kinsoku w:val="0"/>
        <w:overflowPunct w:val="0"/>
        <w:spacing w:line="360" w:lineRule="auto"/>
        <w:rPr>
          <w:rFonts w:ascii="Times New Roman" w:hAnsi="Times New Roman" w:cs="Times New Roman"/>
          <w:spacing w:val="-1"/>
        </w:rPr>
      </w:pPr>
      <w:r>
        <w:rPr>
          <w:rFonts w:ascii="Times New Roman" w:hAnsi="Times New Roman" w:cs="Times New Roman"/>
          <w:b/>
          <w:bCs/>
        </w:rPr>
        <w:t>MADDE</w:t>
      </w:r>
      <w:r w:rsidR="00FE079E" w:rsidRPr="00F273D8">
        <w:rPr>
          <w:rFonts w:ascii="Times New Roman" w:hAnsi="Times New Roman" w:cs="Times New Roman"/>
          <w:b/>
          <w:bCs/>
          <w:spacing w:val="-1"/>
        </w:rPr>
        <w:t xml:space="preserve"> 2</w:t>
      </w:r>
      <w:r w:rsidR="00E86294" w:rsidRPr="00F273D8">
        <w:rPr>
          <w:rFonts w:ascii="Times New Roman" w:hAnsi="Times New Roman" w:cs="Times New Roman"/>
          <w:b/>
          <w:bCs/>
          <w:spacing w:val="-1"/>
        </w:rPr>
        <w:t>1</w:t>
      </w:r>
      <w:r w:rsidR="00FE079E" w:rsidRPr="00F273D8">
        <w:rPr>
          <w:rFonts w:ascii="Times New Roman" w:hAnsi="Times New Roman" w:cs="Times New Roman"/>
          <w:b/>
          <w:bCs/>
          <w:spacing w:val="-1"/>
        </w:rPr>
        <w:t>-</w:t>
      </w:r>
      <w:r w:rsidR="00FE079E" w:rsidRPr="00F273D8">
        <w:rPr>
          <w:rFonts w:ascii="Times New Roman" w:hAnsi="Times New Roman" w:cs="Times New Roman"/>
          <w:b/>
          <w:bCs/>
        </w:rPr>
        <w:t xml:space="preserve"> </w:t>
      </w:r>
      <w:r w:rsidR="00FE079E" w:rsidRPr="00F273D8">
        <w:rPr>
          <w:rFonts w:ascii="Times New Roman" w:hAnsi="Times New Roman" w:cs="Times New Roman"/>
        </w:rPr>
        <w:t>Bu</w:t>
      </w:r>
      <w:r w:rsidR="00FE079E" w:rsidRPr="00F273D8">
        <w:rPr>
          <w:rFonts w:ascii="Times New Roman" w:hAnsi="Times New Roman" w:cs="Times New Roman"/>
          <w:spacing w:val="-1"/>
        </w:rPr>
        <w:t xml:space="preserve"> yönerge</w:t>
      </w:r>
      <w:r w:rsidR="00FE079E" w:rsidRPr="00F273D8">
        <w:rPr>
          <w:rFonts w:ascii="Times New Roman" w:hAnsi="Times New Roman" w:cs="Times New Roman"/>
        </w:rPr>
        <w:t xml:space="preserve"> </w:t>
      </w:r>
      <w:r w:rsidR="00FE079E" w:rsidRPr="00F273D8">
        <w:rPr>
          <w:rFonts w:ascii="Times New Roman" w:hAnsi="Times New Roman" w:cs="Times New Roman"/>
          <w:spacing w:val="-1"/>
        </w:rPr>
        <w:t xml:space="preserve">hükümlerini </w:t>
      </w:r>
      <w:r w:rsidRPr="005A3F07">
        <w:rPr>
          <w:rFonts w:ascii="Times New Roman" w:hAnsi="Times New Roman" w:cs="Times New Roman"/>
          <w:bCs/>
        </w:rPr>
        <w:t xml:space="preserve">Yıldız Teknik Üniversitesi </w:t>
      </w:r>
      <w:r w:rsidR="00710AB9" w:rsidRPr="00F273D8">
        <w:rPr>
          <w:rFonts w:ascii="Times New Roman" w:hAnsi="Times New Roman" w:cs="Times New Roman"/>
          <w:spacing w:val="-1"/>
        </w:rPr>
        <w:t>Rektör</w:t>
      </w:r>
      <w:r>
        <w:rPr>
          <w:rFonts w:ascii="Times New Roman" w:hAnsi="Times New Roman" w:cs="Times New Roman"/>
          <w:spacing w:val="-1"/>
        </w:rPr>
        <w:t>ü</w:t>
      </w:r>
      <w:r w:rsidR="00FE079E" w:rsidRPr="00F273D8">
        <w:rPr>
          <w:rFonts w:ascii="Times New Roman" w:hAnsi="Times New Roman" w:cs="Times New Roman"/>
          <w:spacing w:val="-1"/>
        </w:rPr>
        <w:t xml:space="preserve"> yürütür.</w:t>
      </w:r>
      <w:bookmarkStart w:id="54" w:name="_Toc8368182"/>
    </w:p>
    <w:bookmarkEnd w:id="54"/>
    <w:p w:rsidR="00710AB9" w:rsidRPr="00F273D8" w:rsidRDefault="00710AB9" w:rsidP="00694B99">
      <w:pPr>
        <w:pStyle w:val="GvdeMetni"/>
        <w:kinsoku w:val="0"/>
        <w:overflowPunct w:val="0"/>
        <w:spacing w:line="360" w:lineRule="auto"/>
        <w:ind w:left="0"/>
        <w:rPr>
          <w:rFonts w:ascii="Times New Roman" w:hAnsi="Times New Roman" w:cs="Times New Roman"/>
          <w:spacing w:val="-1"/>
        </w:rPr>
      </w:pPr>
    </w:p>
    <w:sectPr w:rsidR="00710AB9" w:rsidRPr="00F273D8" w:rsidSect="00932D32">
      <w:headerReference w:type="default" r:id="rId9"/>
      <w:footerReference w:type="default" r:id="rId10"/>
      <w:pgSz w:w="11910" w:h="16840"/>
      <w:pgMar w:top="1134" w:right="1077" w:bottom="1134" w:left="1077" w:header="731" w:footer="1089" w:gutter="0"/>
      <w:cols w:space="708" w:equalWidth="0">
        <w:col w:w="9533"/>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D5" w:rsidRDefault="009814D5">
      <w:r>
        <w:separator/>
      </w:r>
    </w:p>
  </w:endnote>
  <w:endnote w:type="continuationSeparator" w:id="0">
    <w:p w:rsidR="009814D5" w:rsidRDefault="0098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altName w:val="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altName w:val="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B1" w:rsidRDefault="005641B1">
    <w:pPr>
      <w:pStyle w:val="Altbilgi"/>
    </w:pPr>
    <w:r>
      <w:t>Doküman No: YÖ-011; Revizyon Tarihi: 11.07.2019; Revizyon No: 04</w:t>
    </w:r>
  </w:p>
  <w:p w:rsidR="005641B1" w:rsidRDefault="005641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D5" w:rsidRDefault="009814D5">
      <w:r>
        <w:separator/>
      </w:r>
    </w:p>
  </w:footnote>
  <w:footnote w:type="continuationSeparator" w:id="0">
    <w:p w:rsidR="009814D5" w:rsidRDefault="0098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B1" w:rsidRDefault="00F9245B">
    <w:pPr>
      <w:pStyle w:val="GvdeMetni"/>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5F3964A0" wp14:editId="37D646FC">
              <wp:simplePos x="0" y="0"/>
              <wp:positionH relativeFrom="page">
                <wp:posOffset>886460</wp:posOffset>
              </wp:positionH>
              <wp:positionV relativeFrom="page">
                <wp:posOffset>450215</wp:posOffset>
              </wp:positionV>
              <wp:extent cx="5695950" cy="298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BB1" w:rsidRDefault="00053BB1">
                          <w:pPr>
                            <w:pStyle w:val="GvdeMetni"/>
                            <w:kinsoku w:val="0"/>
                            <w:overflowPunct w:val="0"/>
                            <w:ind w:left="20" w:right="18"/>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64A0" id="_x0000_t202" coordsize="21600,21600" o:spt="202" path="m,l,21600r21600,l21600,xe">
              <v:stroke joinstyle="miter"/>
              <v:path gradientshapeok="t" o:connecttype="rect"/>
            </v:shapetype>
            <v:shape id="Text Box 1" o:spid="_x0000_s1026" type="#_x0000_t202" style="position:absolute;margin-left:69.8pt;margin-top:35.45pt;width:448.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sWqg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" o:allowincell="f" filled="f" stroked="f">
              <v:textbox inset="0,0,0,0">
                <w:txbxContent>
                  <w:p w:rsidR="00053BB1" w:rsidRDefault="00053BB1">
                    <w:pPr>
                      <w:pStyle w:val="GvdeMetni"/>
                      <w:kinsoku w:val="0"/>
                      <w:overflowPunct w:val="0"/>
                      <w:ind w:left="20" w:right="18"/>
                      <w:rPr>
                        <w:rFonts w:ascii="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116" w:hanging="296"/>
      </w:pPr>
      <w:rPr>
        <w:rFonts w:ascii="Cambria" w:hAnsi="Cambria" w:cs="Cambria"/>
        <w:b/>
        <w:bCs/>
        <w:spacing w:val="-2"/>
        <w:sz w:val="24"/>
        <w:szCs w:val="24"/>
      </w:rPr>
    </w:lvl>
    <w:lvl w:ilvl="1">
      <w:numFmt w:val="bullet"/>
      <w:lvlText w:val="•"/>
      <w:lvlJc w:val="left"/>
      <w:pPr>
        <w:ind w:left="1021" w:hanging="296"/>
      </w:pPr>
    </w:lvl>
    <w:lvl w:ilvl="2">
      <w:numFmt w:val="bullet"/>
      <w:lvlText w:val="•"/>
      <w:lvlJc w:val="left"/>
      <w:pPr>
        <w:ind w:left="1926" w:hanging="296"/>
      </w:pPr>
    </w:lvl>
    <w:lvl w:ilvl="3">
      <w:numFmt w:val="bullet"/>
      <w:lvlText w:val="•"/>
      <w:lvlJc w:val="left"/>
      <w:pPr>
        <w:ind w:left="2831" w:hanging="296"/>
      </w:pPr>
    </w:lvl>
    <w:lvl w:ilvl="4">
      <w:numFmt w:val="bullet"/>
      <w:lvlText w:val="•"/>
      <w:lvlJc w:val="left"/>
      <w:pPr>
        <w:ind w:left="3736" w:hanging="296"/>
      </w:pPr>
    </w:lvl>
    <w:lvl w:ilvl="5">
      <w:numFmt w:val="bullet"/>
      <w:lvlText w:val="•"/>
      <w:lvlJc w:val="left"/>
      <w:pPr>
        <w:ind w:left="4641" w:hanging="296"/>
      </w:pPr>
    </w:lvl>
    <w:lvl w:ilvl="6">
      <w:numFmt w:val="bullet"/>
      <w:lvlText w:val="•"/>
      <w:lvlJc w:val="left"/>
      <w:pPr>
        <w:ind w:left="5546" w:hanging="296"/>
      </w:pPr>
    </w:lvl>
    <w:lvl w:ilvl="7">
      <w:numFmt w:val="bullet"/>
      <w:lvlText w:val="•"/>
      <w:lvlJc w:val="left"/>
      <w:pPr>
        <w:ind w:left="6451" w:hanging="296"/>
      </w:pPr>
    </w:lvl>
    <w:lvl w:ilvl="8">
      <w:numFmt w:val="bullet"/>
      <w:lvlText w:val="•"/>
      <w:lvlJc w:val="left"/>
      <w:pPr>
        <w:ind w:left="7356" w:hanging="296"/>
      </w:pPr>
    </w:lvl>
  </w:abstractNum>
  <w:abstractNum w:abstractNumId="1" w15:restartNumberingAfterBreak="0">
    <w:nsid w:val="00000403"/>
    <w:multiLevelType w:val="multilevel"/>
    <w:tmpl w:val="00000886"/>
    <w:lvl w:ilvl="0">
      <w:start w:val="2"/>
      <w:numFmt w:val="decimal"/>
      <w:lvlText w:val="(%1)"/>
      <w:lvlJc w:val="left"/>
      <w:pPr>
        <w:ind w:left="116" w:hanging="428"/>
      </w:pPr>
      <w:rPr>
        <w:rFonts w:ascii="Cambria" w:hAnsi="Cambria" w:cs="Cambria"/>
        <w:b w:val="0"/>
        <w:bCs w:val="0"/>
        <w:w w:val="99"/>
        <w:sz w:val="24"/>
        <w:szCs w:val="24"/>
      </w:rPr>
    </w:lvl>
    <w:lvl w:ilvl="1">
      <w:start w:val="1"/>
      <w:numFmt w:val="lowerLetter"/>
      <w:lvlText w:val="%2."/>
      <w:lvlJc w:val="left"/>
      <w:pPr>
        <w:ind w:left="968" w:hanging="425"/>
      </w:pPr>
      <w:rPr>
        <w:rFonts w:ascii="Cambria" w:hAnsi="Cambria" w:cs="Cambria"/>
        <w:b w:val="0"/>
        <w:bCs w:val="0"/>
        <w:sz w:val="24"/>
        <w:szCs w:val="24"/>
      </w:rPr>
    </w:lvl>
    <w:lvl w:ilvl="2">
      <w:numFmt w:val="bullet"/>
      <w:lvlText w:val="•"/>
      <w:lvlJc w:val="left"/>
      <w:pPr>
        <w:ind w:left="1879" w:hanging="425"/>
      </w:pPr>
    </w:lvl>
    <w:lvl w:ilvl="3">
      <w:numFmt w:val="bullet"/>
      <w:lvlText w:val="•"/>
      <w:lvlJc w:val="left"/>
      <w:pPr>
        <w:ind w:left="2790" w:hanging="425"/>
      </w:pPr>
    </w:lvl>
    <w:lvl w:ilvl="4">
      <w:numFmt w:val="bullet"/>
      <w:lvlText w:val="•"/>
      <w:lvlJc w:val="left"/>
      <w:pPr>
        <w:ind w:left="3701" w:hanging="425"/>
      </w:pPr>
    </w:lvl>
    <w:lvl w:ilvl="5">
      <w:numFmt w:val="bullet"/>
      <w:lvlText w:val="•"/>
      <w:lvlJc w:val="left"/>
      <w:pPr>
        <w:ind w:left="4611" w:hanging="425"/>
      </w:pPr>
    </w:lvl>
    <w:lvl w:ilvl="6">
      <w:numFmt w:val="bullet"/>
      <w:lvlText w:val="•"/>
      <w:lvlJc w:val="left"/>
      <w:pPr>
        <w:ind w:left="5522" w:hanging="425"/>
      </w:pPr>
    </w:lvl>
    <w:lvl w:ilvl="7">
      <w:numFmt w:val="bullet"/>
      <w:lvlText w:val="•"/>
      <w:lvlJc w:val="left"/>
      <w:pPr>
        <w:ind w:left="6433" w:hanging="425"/>
      </w:pPr>
    </w:lvl>
    <w:lvl w:ilvl="8">
      <w:numFmt w:val="bullet"/>
      <w:lvlText w:val="•"/>
      <w:lvlJc w:val="left"/>
      <w:pPr>
        <w:ind w:left="7344" w:hanging="425"/>
      </w:pPr>
    </w:lvl>
  </w:abstractNum>
  <w:abstractNum w:abstractNumId="2" w15:restartNumberingAfterBreak="0">
    <w:nsid w:val="00000404"/>
    <w:multiLevelType w:val="multilevel"/>
    <w:tmpl w:val="00000887"/>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3" w15:restartNumberingAfterBreak="0">
    <w:nsid w:val="00000405"/>
    <w:multiLevelType w:val="multilevel"/>
    <w:tmpl w:val="CD50ED48"/>
    <w:lvl w:ilvl="0">
      <w:start w:val="2"/>
      <w:numFmt w:val="decimal"/>
      <w:lvlText w:val="(%1)"/>
      <w:lvlJc w:val="left"/>
      <w:pPr>
        <w:ind w:left="593" w:hanging="451"/>
      </w:pPr>
      <w:rPr>
        <w:rFonts w:ascii="Cambria" w:hAnsi="Cambria" w:cs="Cambria"/>
        <w:b w:val="0"/>
        <w:bCs w:val="0"/>
        <w:sz w:val="24"/>
        <w:szCs w:val="24"/>
      </w:rPr>
    </w:lvl>
    <w:lvl w:ilvl="1">
      <w:start w:val="1"/>
      <w:numFmt w:val="lowerRoman"/>
      <w:lvlText w:val="%2."/>
      <w:lvlJc w:val="left"/>
      <w:pPr>
        <w:ind w:left="968" w:hanging="281"/>
      </w:pPr>
      <w:rPr>
        <w:rFonts w:ascii="Cambria" w:eastAsia="Times New Roman" w:hAnsi="Cambria" w:cs="Cambria"/>
        <w:b w:val="0"/>
        <w:bCs w:val="0"/>
        <w:sz w:val="24"/>
        <w:szCs w:val="24"/>
      </w:rPr>
    </w:lvl>
    <w:lvl w:ilvl="2">
      <w:numFmt w:val="bullet"/>
      <w:lvlText w:val="•"/>
      <w:lvlJc w:val="left"/>
      <w:pPr>
        <w:ind w:left="1879" w:hanging="281"/>
      </w:pPr>
    </w:lvl>
    <w:lvl w:ilvl="3">
      <w:numFmt w:val="bullet"/>
      <w:lvlText w:val="•"/>
      <w:lvlJc w:val="left"/>
      <w:pPr>
        <w:ind w:left="2790" w:hanging="281"/>
      </w:pPr>
    </w:lvl>
    <w:lvl w:ilvl="4">
      <w:numFmt w:val="bullet"/>
      <w:lvlText w:val="•"/>
      <w:lvlJc w:val="left"/>
      <w:pPr>
        <w:ind w:left="3701" w:hanging="281"/>
      </w:pPr>
    </w:lvl>
    <w:lvl w:ilvl="5">
      <w:numFmt w:val="bullet"/>
      <w:lvlText w:val="•"/>
      <w:lvlJc w:val="left"/>
      <w:pPr>
        <w:ind w:left="4611" w:hanging="281"/>
      </w:pPr>
    </w:lvl>
    <w:lvl w:ilvl="6">
      <w:numFmt w:val="bullet"/>
      <w:lvlText w:val="•"/>
      <w:lvlJc w:val="left"/>
      <w:pPr>
        <w:ind w:left="5522" w:hanging="281"/>
      </w:pPr>
    </w:lvl>
    <w:lvl w:ilvl="7">
      <w:numFmt w:val="bullet"/>
      <w:lvlText w:val="•"/>
      <w:lvlJc w:val="left"/>
      <w:pPr>
        <w:ind w:left="6433" w:hanging="281"/>
      </w:pPr>
    </w:lvl>
    <w:lvl w:ilvl="8">
      <w:numFmt w:val="bullet"/>
      <w:lvlText w:val="•"/>
      <w:lvlJc w:val="left"/>
      <w:pPr>
        <w:ind w:left="7344" w:hanging="281"/>
      </w:pPr>
    </w:lvl>
  </w:abstractNum>
  <w:abstractNum w:abstractNumId="4" w15:restartNumberingAfterBreak="0">
    <w:nsid w:val="00000406"/>
    <w:multiLevelType w:val="multilevel"/>
    <w:tmpl w:val="00000889"/>
    <w:lvl w:ilvl="0">
      <w:start w:val="2"/>
      <w:numFmt w:val="decimal"/>
      <w:lvlText w:val="(%1)"/>
      <w:lvlJc w:val="left"/>
      <w:pPr>
        <w:ind w:left="116" w:hanging="384"/>
      </w:pPr>
      <w:rPr>
        <w:rFonts w:ascii="Cambria" w:hAnsi="Cambria" w:cs="Cambria"/>
        <w:b w:val="0"/>
        <w:bCs w:val="0"/>
        <w:w w:val="99"/>
        <w:sz w:val="24"/>
        <w:szCs w:val="24"/>
      </w:rPr>
    </w:lvl>
    <w:lvl w:ilvl="1">
      <w:numFmt w:val="bullet"/>
      <w:lvlText w:val="•"/>
      <w:lvlJc w:val="left"/>
      <w:pPr>
        <w:ind w:left="1021" w:hanging="384"/>
      </w:pPr>
    </w:lvl>
    <w:lvl w:ilvl="2">
      <w:numFmt w:val="bullet"/>
      <w:lvlText w:val="•"/>
      <w:lvlJc w:val="left"/>
      <w:pPr>
        <w:ind w:left="1926" w:hanging="384"/>
      </w:pPr>
    </w:lvl>
    <w:lvl w:ilvl="3">
      <w:numFmt w:val="bullet"/>
      <w:lvlText w:val="•"/>
      <w:lvlJc w:val="left"/>
      <w:pPr>
        <w:ind w:left="2831" w:hanging="384"/>
      </w:pPr>
    </w:lvl>
    <w:lvl w:ilvl="4">
      <w:numFmt w:val="bullet"/>
      <w:lvlText w:val="•"/>
      <w:lvlJc w:val="left"/>
      <w:pPr>
        <w:ind w:left="3736" w:hanging="384"/>
      </w:pPr>
    </w:lvl>
    <w:lvl w:ilvl="5">
      <w:numFmt w:val="bullet"/>
      <w:lvlText w:val="•"/>
      <w:lvlJc w:val="left"/>
      <w:pPr>
        <w:ind w:left="4641" w:hanging="384"/>
      </w:pPr>
    </w:lvl>
    <w:lvl w:ilvl="6">
      <w:numFmt w:val="bullet"/>
      <w:lvlText w:val="•"/>
      <w:lvlJc w:val="left"/>
      <w:pPr>
        <w:ind w:left="5546" w:hanging="384"/>
      </w:pPr>
    </w:lvl>
    <w:lvl w:ilvl="7">
      <w:numFmt w:val="bullet"/>
      <w:lvlText w:val="•"/>
      <w:lvlJc w:val="left"/>
      <w:pPr>
        <w:ind w:left="6451" w:hanging="384"/>
      </w:pPr>
    </w:lvl>
    <w:lvl w:ilvl="8">
      <w:numFmt w:val="bullet"/>
      <w:lvlText w:val="•"/>
      <w:lvlJc w:val="left"/>
      <w:pPr>
        <w:ind w:left="7356" w:hanging="384"/>
      </w:pPr>
    </w:lvl>
  </w:abstractNum>
  <w:abstractNum w:abstractNumId="5" w15:restartNumberingAfterBreak="0">
    <w:nsid w:val="00000407"/>
    <w:multiLevelType w:val="multilevel"/>
    <w:tmpl w:val="0000088A"/>
    <w:lvl w:ilvl="0">
      <w:start w:val="2"/>
      <w:numFmt w:val="decimal"/>
      <w:lvlText w:val="(%1)"/>
      <w:lvlJc w:val="left"/>
      <w:pPr>
        <w:ind w:left="116" w:hanging="516"/>
      </w:pPr>
      <w:rPr>
        <w:rFonts w:ascii="Cambria" w:hAnsi="Cambria" w:cs="Cambria"/>
        <w:b w:val="0"/>
        <w:bCs w:val="0"/>
        <w:sz w:val="24"/>
        <w:szCs w:val="24"/>
      </w:rPr>
    </w:lvl>
    <w:lvl w:ilvl="1">
      <w:numFmt w:val="bullet"/>
      <w:lvlText w:val=""/>
      <w:lvlJc w:val="left"/>
      <w:pPr>
        <w:ind w:left="836" w:hanging="348"/>
      </w:pPr>
      <w:rPr>
        <w:rFonts w:ascii="Symbol" w:hAnsi="Symbol"/>
        <w:b w:val="0"/>
        <w:sz w:val="24"/>
      </w:rPr>
    </w:lvl>
    <w:lvl w:ilvl="2">
      <w:numFmt w:val="bullet"/>
      <w:lvlText w:val="•"/>
      <w:lvlJc w:val="left"/>
      <w:pPr>
        <w:ind w:left="1761" w:hanging="348"/>
      </w:pPr>
    </w:lvl>
    <w:lvl w:ilvl="3">
      <w:numFmt w:val="bullet"/>
      <w:lvlText w:val="•"/>
      <w:lvlJc w:val="left"/>
      <w:pPr>
        <w:ind w:left="2687" w:hanging="348"/>
      </w:pPr>
    </w:lvl>
    <w:lvl w:ilvl="4">
      <w:numFmt w:val="bullet"/>
      <w:lvlText w:val="•"/>
      <w:lvlJc w:val="left"/>
      <w:pPr>
        <w:ind w:left="3613" w:hanging="348"/>
      </w:pPr>
    </w:lvl>
    <w:lvl w:ilvl="5">
      <w:numFmt w:val="bullet"/>
      <w:lvlText w:val="•"/>
      <w:lvlJc w:val="left"/>
      <w:pPr>
        <w:ind w:left="4538" w:hanging="348"/>
      </w:pPr>
    </w:lvl>
    <w:lvl w:ilvl="6">
      <w:numFmt w:val="bullet"/>
      <w:lvlText w:val="•"/>
      <w:lvlJc w:val="left"/>
      <w:pPr>
        <w:ind w:left="5464" w:hanging="348"/>
      </w:pPr>
    </w:lvl>
    <w:lvl w:ilvl="7">
      <w:numFmt w:val="bullet"/>
      <w:lvlText w:val="•"/>
      <w:lvlJc w:val="left"/>
      <w:pPr>
        <w:ind w:left="6389" w:hanging="348"/>
      </w:pPr>
    </w:lvl>
    <w:lvl w:ilvl="8">
      <w:numFmt w:val="bullet"/>
      <w:lvlText w:val="•"/>
      <w:lvlJc w:val="left"/>
      <w:pPr>
        <w:ind w:left="7315" w:hanging="348"/>
      </w:pPr>
    </w:lvl>
  </w:abstractNum>
  <w:abstractNum w:abstractNumId="6" w15:restartNumberingAfterBreak="0">
    <w:nsid w:val="00000408"/>
    <w:multiLevelType w:val="multilevel"/>
    <w:tmpl w:val="0000088B"/>
    <w:lvl w:ilvl="0">
      <w:start w:val="2"/>
      <w:numFmt w:val="decimal"/>
      <w:lvlText w:val="(%1)"/>
      <w:lvlJc w:val="left"/>
      <w:pPr>
        <w:ind w:left="116" w:hanging="389"/>
      </w:pPr>
      <w:rPr>
        <w:rFonts w:ascii="Cambria" w:hAnsi="Cambria" w:cs="Cambria"/>
        <w:b w:val="0"/>
        <w:bCs w:val="0"/>
        <w:w w:val="99"/>
        <w:sz w:val="24"/>
        <w:szCs w:val="24"/>
      </w:rPr>
    </w:lvl>
    <w:lvl w:ilvl="1">
      <w:numFmt w:val="bullet"/>
      <w:lvlText w:val="•"/>
      <w:lvlJc w:val="left"/>
      <w:pPr>
        <w:ind w:left="1021" w:hanging="389"/>
      </w:pPr>
    </w:lvl>
    <w:lvl w:ilvl="2">
      <w:numFmt w:val="bullet"/>
      <w:lvlText w:val="•"/>
      <w:lvlJc w:val="left"/>
      <w:pPr>
        <w:ind w:left="1926" w:hanging="389"/>
      </w:pPr>
    </w:lvl>
    <w:lvl w:ilvl="3">
      <w:numFmt w:val="bullet"/>
      <w:lvlText w:val="•"/>
      <w:lvlJc w:val="left"/>
      <w:pPr>
        <w:ind w:left="2831" w:hanging="389"/>
      </w:pPr>
    </w:lvl>
    <w:lvl w:ilvl="4">
      <w:numFmt w:val="bullet"/>
      <w:lvlText w:val="•"/>
      <w:lvlJc w:val="left"/>
      <w:pPr>
        <w:ind w:left="3736" w:hanging="389"/>
      </w:pPr>
    </w:lvl>
    <w:lvl w:ilvl="5">
      <w:numFmt w:val="bullet"/>
      <w:lvlText w:val="•"/>
      <w:lvlJc w:val="left"/>
      <w:pPr>
        <w:ind w:left="4641" w:hanging="389"/>
      </w:pPr>
    </w:lvl>
    <w:lvl w:ilvl="6">
      <w:numFmt w:val="bullet"/>
      <w:lvlText w:val="•"/>
      <w:lvlJc w:val="left"/>
      <w:pPr>
        <w:ind w:left="5546" w:hanging="389"/>
      </w:pPr>
    </w:lvl>
    <w:lvl w:ilvl="7">
      <w:numFmt w:val="bullet"/>
      <w:lvlText w:val="•"/>
      <w:lvlJc w:val="left"/>
      <w:pPr>
        <w:ind w:left="6451" w:hanging="389"/>
      </w:pPr>
    </w:lvl>
    <w:lvl w:ilvl="8">
      <w:numFmt w:val="bullet"/>
      <w:lvlText w:val="•"/>
      <w:lvlJc w:val="left"/>
      <w:pPr>
        <w:ind w:left="7356" w:hanging="389"/>
      </w:pPr>
    </w:lvl>
  </w:abstractNum>
  <w:abstractNum w:abstractNumId="7" w15:restartNumberingAfterBreak="0">
    <w:nsid w:val="00000409"/>
    <w:multiLevelType w:val="multilevel"/>
    <w:tmpl w:val="0000088C"/>
    <w:lvl w:ilvl="0">
      <w:start w:val="2"/>
      <w:numFmt w:val="decimal"/>
      <w:lvlText w:val="(%1)"/>
      <w:lvlJc w:val="left"/>
      <w:pPr>
        <w:ind w:left="116" w:hanging="384"/>
      </w:pPr>
      <w:rPr>
        <w:rFonts w:ascii="Cambria" w:hAnsi="Cambria" w:cs="Cambria"/>
        <w:b w:val="0"/>
        <w:bCs w:val="0"/>
        <w:sz w:val="24"/>
        <w:szCs w:val="24"/>
      </w:rPr>
    </w:lvl>
    <w:lvl w:ilvl="1">
      <w:start w:val="1"/>
      <w:numFmt w:val="lowerLetter"/>
      <w:lvlText w:val="%2."/>
      <w:lvlJc w:val="left"/>
      <w:pPr>
        <w:ind w:left="968" w:hanging="281"/>
      </w:pPr>
      <w:rPr>
        <w:rFonts w:ascii="Cambria" w:hAnsi="Cambria" w:cs="Cambria"/>
        <w:b w:val="0"/>
        <w:bCs w:val="0"/>
        <w:sz w:val="24"/>
        <w:szCs w:val="24"/>
      </w:rPr>
    </w:lvl>
    <w:lvl w:ilvl="2">
      <w:numFmt w:val="bullet"/>
      <w:lvlText w:val=""/>
      <w:lvlJc w:val="left"/>
      <w:pPr>
        <w:ind w:left="1534" w:hanging="425"/>
      </w:pPr>
      <w:rPr>
        <w:rFonts w:ascii="Symbol" w:hAnsi="Symbol"/>
        <w:b w:val="0"/>
        <w:sz w:val="24"/>
      </w:rPr>
    </w:lvl>
    <w:lvl w:ilvl="3">
      <w:numFmt w:val="bullet"/>
      <w:lvlText w:val="•"/>
      <w:lvlJc w:val="left"/>
      <w:pPr>
        <w:ind w:left="2488" w:hanging="425"/>
      </w:pPr>
    </w:lvl>
    <w:lvl w:ilvl="4">
      <w:numFmt w:val="bullet"/>
      <w:lvlText w:val="•"/>
      <w:lvlJc w:val="left"/>
      <w:pPr>
        <w:ind w:left="3442" w:hanging="425"/>
      </w:pPr>
    </w:lvl>
    <w:lvl w:ilvl="5">
      <w:numFmt w:val="bullet"/>
      <w:lvlText w:val="•"/>
      <w:lvlJc w:val="left"/>
      <w:pPr>
        <w:ind w:left="4396" w:hanging="425"/>
      </w:pPr>
    </w:lvl>
    <w:lvl w:ilvl="6">
      <w:numFmt w:val="bullet"/>
      <w:lvlText w:val="•"/>
      <w:lvlJc w:val="left"/>
      <w:pPr>
        <w:ind w:left="5350" w:hanging="425"/>
      </w:pPr>
    </w:lvl>
    <w:lvl w:ilvl="7">
      <w:numFmt w:val="bullet"/>
      <w:lvlText w:val="•"/>
      <w:lvlJc w:val="left"/>
      <w:pPr>
        <w:ind w:left="6304" w:hanging="425"/>
      </w:pPr>
    </w:lvl>
    <w:lvl w:ilvl="8">
      <w:numFmt w:val="bullet"/>
      <w:lvlText w:val="•"/>
      <w:lvlJc w:val="left"/>
      <w:pPr>
        <w:ind w:left="7258" w:hanging="425"/>
      </w:pPr>
    </w:lvl>
  </w:abstractNum>
  <w:abstractNum w:abstractNumId="8" w15:restartNumberingAfterBreak="0">
    <w:nsid w:val="0000040A"/>
    <w:multiLevelType w:val="multilevel"/>
    <w:tmpl w:val="0000088D"/>
    <w:lvl w:ilvl="0">
      <w:start w:val="2"/>
      <w:numFmt w:val="decimal"/>
      <w:lvlText w:val="(%1)"/>
      <w:lvlJc w:val="left"/>
      <w:pPr>
        <w:ind w:left="486" w:hanging="370"/>
      </w:pPr>
      <w:rPr>
        <w:rFonts w:ascii="Cambria" w:hAnsi="Cambria" w:cs="Cambria"/>
        <w:b w:val="0"/>
        <w:bCs w:val="0"/>
        <w:sz w:val="24"/>
        <w:szCs w:val="24"/>
      </w:rPr>
    </w:lvl>
    <w:lvl w:ilvl="1">
      <w:start w:val="1"/>
      <w:numFmt w:val="lowerLetter"/>
      <w:lvlText w:val="%2."/>
      <w:lvlJc w:val="left"/>
      <w:pPr>
        <w:ind w:left="1566" w:hanging="360"/>
      </w:pPr>
      <w:rPr>
        <w:rFonts w:ascii="Cambria" w:hAnsi="Cambria" w:cs="Cambria"/>
        <w:b w:val="0"/>
        <w:bCs w:val="0"/>
        <w:sz w:val="24"/>
        <w:szCs w:val="24"/>
      </w:rPr>
    </w:lvl>
    <w:lvl w:ilvl="2">
      <w:numFmt w:val="bullet"/>
      <w:lvlText w:val=""/>
      <w:lvlJc w:val="left"/>
      <w:pPr>
        <w:ind w:left="1904" w:hanging="339"/>
      </w:pPr>
      <w:rPr>
        <w:rFonts w:ascii="Symbol" w:hAnsi="Symbol"/>
        <w:b w:val="0"/>
        <w:sz w:val="24"/>
      </w:rPr>
    </w:lvl>
    <w:lvl w:ilvl="3">
      <w:numFmt w:val="bullet"/>
      <w:lvlText w:val="•"/>
      <w:lvlJc w:val="left"/>
      <w:pPr>
        <w:ind w:left="2858" w:hanging="339"/>
      </w:pPr>
    </w:lvl>
    <w:lvl w:ilvl="4">
      <w:numFmt w:val="bullet"/>
      <w:lvlText w:val="•"/>
      <w:lvlJc w:val="left"/>
      <w:pPr>
        <w:ind w:left="3812" w:hanging="339"/>
      </w:pPr>
    </w:lvl>
    <w:lvl w:ilvl="5">
      <w:numFmt w:val="bullet"/>
      <w:lvlText w:val="•"/>
      <w:lvlJc w:val="left"/>
      <w:pPr>
        <w:ind w:left="4766" w:hanging="339"/>
      </w:pPr>
    </w:lvl>
    <w:lvl w:ilvl="6">
      <w:numFmt w:val="bullet"/>
      <w:lvlText w:val="•"/>
      <w:lvlJc w:val="left"/>
      <w:pPr>
        <w:ind w:left="5720" w:hanging="339"/>
      </w:pPr>
    </w:lvl>
    <w:lvl w:ilvl="7">
      <w:numFmt w:val="bullet"/>
      <w:lvlText w:val="•"/>
      <w:lvlJc w:val="left"/>
      <w:pPr>
        <w:ind w:left="6674" w:hanging="339"/>
      </w:pPr>
    </w:lvl>
    <w:lvl w:ilvl="8">
      <w:numFmt w:val="bullet"/>
      <w:lvlText w:val="•"/>
      <w:lvlJc w:val="left"/>
      <w:pPr>
        <w:ind w:left="7628" w:hanging="339"/>
      </w:pPr>
    </w:lvl>
  </w:abstractNum>
  <w:abstractNum w:abstractNumId="9" w15:restartNumberingAfterBreak="0">
    <w:nsid w:val="0000040B"/>
    <w:multiLevelType w:val="multilevel"/>
    <w:tmpl w:val="0000088E"/>
    <w:lvl w:ilvl="0">
      <w:start w:val="2"/>
      <w:numFmt w:val="decimal"/>
      <w:lvlText w:val="%1"/>
      <w:lvlJc w:val="left"/>
      <w:pPr>
        <w:ind w:left="116" w:hanging="116"/>
      </w:pPr>
      <w:rPr>
        <w:rFonts w:ascii="Cambria" w:hAnsi="Cambria" w:cs="Cambria"/>
        <w:b w:val="0"/>
        <w:bCs w:val="0"/>
        <w:w w:val="99"/>
        <w:position w:val="5"/>
        <w:sz w:val="13"/>
        <w:szCs w:val="13"/>
      </w:rPr>
    </w:lvl>
    <w:lvl w:ilvl="1">
      <w:numFmt w:val="bullet"/>
      <w:lvlText w:val="•"/>
      <w:lvlJc w:val="left"/>
      <w:pPr>
        <w:ind w:left="1021" w:hanging="116"/>
      </w:pPr>
    </w:lvl>
    <w:lvl w:ilvl="2">
      <w:numFmt w:val="bullet"/>
      <w:lvlText w:val="•"/>
      <w:lvlJc w:val="left"/>
      <w:pPr>
        <w:ind w:left="1926" w:hanging="116"/>
      </w:pPr>
    </w:lvl>
    <w:lvl w:ilvl="3">
      <w:numFmt w:val="bullet"/>
      <w:lvlText w:val="•"/>
      <w:lvlJc w:val="left"/>
      <w:pPr>
        <w:ind w:left="2831" w:hanging="116"/>
      </w:pPr>
    </w:lvl>
    <w:lvl w:ilvl="4">
      <w:numFmt w:val="bullet"/>
      <w:lvlText w:val="•"/>
      <w:lvlJc w:val="left"/>
      <w:pPr>
        <w:ind w:left="3736" w:hanging="116"/>
      </w:pPr>
    </w:lvl>
    <w:lvl w:ilvl="5">
      <w:numFmt w:val="bullet"/>
      <w:lvlText w:val="•"/>
      <w:lvlJc w:val="left"/>
      <w:pPr>
        <w:ind w:left="4641" w:hanging="116"/>
      </w:pPr>
    </w:lvl>
    <w:lvl w:ilvl="6">
      <w:numFmt w:val="bullet"/>
      <w:lvlText w:val="•"/>
      <w:lvlJc w:val="left"/>
      <w:pPr>
        <w:ind w:left="5546" w:hanging="116"/>
      </w:pPr>
    </w:lvl>
    <w:lvl w:ilvl="7">
      <w:numFmt w:val="bullet"/>
      <w:lvlText w:val="•"/>
      <w:lvlJc w:val="left"/>
      <w:pPr>
        <w:ind w:left="6451" w:hanging="116"/>
      </w:pPr>
    </w:lvl>
    <w:lvl w:ilvl="8">
      <w:numFmt w:val="bullet"/>
      <w:lvlText w:val="•"/>
      <w:lvlJc w:val="left"/>
      <w:pPr>
        <w:ind w:left="7356" w:hanging="116"/>
      </w:pPr>
    </w:lvl>
  </w:abstractNum>
  <w:abstractNum w:abstractNumId="10" w15:restartNumberingAfterBreak="0">
    <w:nsid w:val="0000040C"/>
    <w:multiLevelType w:val="multilevel"/>
    <w:tmpl w:val="0000088F"/>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11" w15:restartNumberingAfterBreak="0">
    <w:nsid w:val="0000040D"/>
    <w:multiLevelType w:val="multilevel"/>
    <w:tmpl w:val="00000890"/>
    <w:lvl w:ilvl="0">
      <w:start w:val="2"/>
      <w:numFmt w:val="decimal"/>
      <w:lvlText w:val="(%1)"/>
      <w:lvlJc w:val="left"/>
      <w:pPr>
        <w:ind w:left="116" w:hanging="423"/>
      </w:pPr>
      <w:rPr>
        <w:rFonts w:ascii="Cambria" w:hAnsi="Cambria" w:cs="Cambria"/>
        <w:b w:val="0"/>
        <w:bCs w:val="0"/>
        <w:sz w:val="24"/>
        <w:szCs w:val="24"/>
      </w:rPr>
    </w:lvl>
    <w:lvl w:ilvl="1">
      <w:numFmt w:val="bullet"/>
      <w:lvlText w:val="•"/>
      <w:lvlJc w:val="left"/>
      <w:pPr>
        <w:ind w:left="1021" w:hanging="423"/>
      </w:pPr>
    </w:lvl>
    <w:lvl w:ilvl="2">
      <w:numFmt w:val="bullet"/>
      <w:lvlText w:val="•"/>
      <w:lvlJc w:val="left"/>
      <w:pPr>
        <w:ind w:left="1926" w:hanging="423"/>
      </w:pPr>
    </w:lvl>
    <w:lvl w:ilvl="3">
      <w:numFmt w:val="bullet"/>
      <w:lvlText w:val="•"/>
      <w:lvlJc w:val="left"/>
      <w:pPr>
        <w:ind w:left="2831" w:hanging="423"/>
      </w:pPr>
    </w:lvl>
    <w:lvl w:ilvl="4">
      <w:numFmt w:val="bullet"/>
      <w:lvlText w:val="•"/>
      <w:lvlJc w:val="left"/>
      <w:pPr>
        <w:ind w:left="3736" w:hanging="423"/>
      </w:pPr>
    </w:lvl>
    <w:lvl w:ilvl="5">
      <w:numFmt w:val="bullet"/>
      <w:lvlText w:val="•"/>
      <w:lvlJc w:val="left"/>
      <w:pPr>
        <w:ind w:left="4641" w:hanging="423"/>
      </w:pPr>
    </w:lvl>
    <w:lvl w:ilvl="6">
      <w:numFmt w:val="bullet"/>
      <w:lvlText w:val="•"/>
      <w:lvlJc w:val="left"/>
      <w:pPr>
        <w:ind w:left="5546" w:hanging="423"/>
      </w:pPr>
    </w:lvl>
    <w:lvl w:ilvl="7">
      <w:numFmt w:val="bullet"/>
      <w:lvlText w:val="•"/>
      <w:lvlJc w:val="left"/>
      <w:pPr>
        <w:ind w:left="6451" w:hanging="423"/>
      </w:pPr>
    </w:lvl>
    <w:lvl w:ilvl="8">
      <w:numFmt w:val="bullet"/>
      <w:lvlText w:val="•"/>
      <w:lvlJc w:val="left"/>
      <w:pPr>
        <w:ind w:left="7356" w:hanging="423"/>
      </w:pPr>
    </w:lvl>
  </w:abstractNum>
  <w:abstractNum w:abstractNumId="12" w15:restartNumberingAfterBreak="0">
    <w:nsid w:val="037B24F2"/>
    <w:multiLevelType w:val="hybridMultilevel"/>
    <w:tmpl w:val="35461B90"/>
    <w:lvl w:ilvl="0" w:tplc="CB040F02">
      <w:start w:val="1"/>
      <w:numFmt w:val="lowerLetter"/>
      <w:lvlText w:val="%1)"/>
      <w:lvlJc w:val="left"/>
      <w:pPr>
        <w:ind w:left="476" w:hanging="360"/>
      </w:pPr>
      <w:rPr>
        <w:rFonts w:ascii="Cambria" w:eastAsia="Times New Roman" w:hAnsi="Cambria" w:cs="Cambria"/>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3" w15:restartNumberingAfterBreak="0">
    <w:nsid w:val="087352AD"/>
    <w:multiLevelType w:val="hybridMultilevel"/>
    <w:tmpl w:val="85A23E12"/>
    <w:lvl w:ilvl="0" w:tplc="9736974A">
      <w:start w:val="1"/>
      <w:numFmt w:val="lowerLetter"/>
      <w:lvlText w:val="%1)"/>
      <w:lvlJc w:val="left"/>
      <w:pPr>
        <w:ind w:left="476" w:hanging="360"/>
      </w:pPr>
      <w:rPr>
        <w:rFonts w:ascii="Times New Roman" w:eastAsia="Times New Roman" w:hAnsi="Times New Roman" w:cs="Times New Roman"/>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4" w15:restartNumberingAfterBreak="0">
    <w:nsid w:val="0CA007AF"/>
    <w:multiLevelType w:val="hybridMultilevel"/>
    <w:tmpl w:val="2C6A313A"/>
    <w:lvl w:ilvl="0" w:tplc="C6D0C28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0E7C6457"/>
    <w:multiLevelType w:val="hybridMultilevel"/>
    <w:tmpl w:val="2C563C48"/>
    <w:lvl w:ilvl="0" w:tplc="5A08495E">
      <w:start w:val="9"/>
      <w:numFmt w:val="lowerLetter"/>
      <w:lvlText w:val="%1."/>
      <w:lvlJc w:val="left"/>
      <w:pPr>
        <w:ind w:left="476" w:hanging="360"/>
      </w:pPr>
      <w:rPr>
        <w:rFonts w:cs="Times New Roman" w:hint="default"/>
        <w:b/>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16" w15:restartNumberingAfterBreak="0">
    <w:nsid w:val="205F0CFE"/>
    <w:multiLevelType w:val="hybridMultilevel"/>
    <w:tmpl w:val="78C8EE18"/>
    <w:lvl w:ilvl="0" w:tplc="8D42B880">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7" w15:restartNumberingAfterBreak="0">
    <w:nsid w:val="23523E37"/>
    <w:multiLevelType w:val="multilevel"/>
    <w:tmpl w:val="0000088C"/>
    <w:lvl w:ilvl="0">
      <w:start w:val="2"/>
      <w:numFmt w:val="decimal"/>
      <w:lvlText w:val="(%1)"/>
      <w:lvlJc w:val="left"/>
      <w:pPr>
        <w:ind w:left="116" w:hanging="384"/>
      </w:pPr>
      <w:rPr>
        <w:rFonts w:ascii="Cambria" w:hAnsi="Cambria" w:cs="Cambria"/>
        <w:b w:val="0"/>
        <w:bCs w:val="0"/>
        <w:sz w:val="24"/>
        <w:szCs w:val="24"/>
      </w:rPr>
    </w:lvl>
    <w:lvl w:ilvl="1">
      <w:start w:val="1"/>
      <w:numFmt w:val="lowerLetter"/>
      <w:lvlText w:val="%2."/>
      <w:lvlJc w:val="left"/>
      <w:pPr>
        <w:ind w:left="968" w:hanging="281"/>
      </w:pPr>
      <w:rPr>
        <w:rFonts w:ascii="Cambria" w:hAnsi="Cambria" w:cs="Cambria"/>
        <w:b w:val="0"/>
        <w:bCs w:val="0"/>
        <w:sz w:val="24"/>
        <w:szCs w:val="24"/>
      </w:rPr>
    </w:lvl>
    <w:lvl w:ilvl="2">
      <w:numFmt w:val="bullet"/>
      <w:lvlText w:val=""/>
      <w:lvlJc w:val="left"/>
      <w:pPr>
        <w:ind w:left="1534" w:hanging="425"/>
      </w:pPr>
      <w:rPr>
        <w:rFonts w:ascii="Symbol" w:hAnsi="Symbol"/>
        <w:b w:val="0"/>
        <w:sz w:val="24"/>
      </w:rPr>
    </w:lvl>
    <w:lvl w:ilvl="3">
      <w:numFmt w:val="bullet"/>
      <w:lvlText w:val="•"/>
      <w:lvlJc w:val="left"/>
      <w:pPr>
        <w:ind w:left="2488" w:hanging="425"/>
      </w:pPr>
    </w:lvl>
    <w:lvl w:ilvl="4">
      <w:numFmt w:val="bullet"/>
      <w:lvlText w:val="•"/>
      <w:lvlJc w:val="left"/>
      <w:pPr>
        <w:ind w:left="3442" w:hanging="425"/>
      </w:pPr>
    </w:lvl>
    <w:lvl w:ilvl="5">
      <w:numFmt w:val="bullet"/>
      <w:lvlText w:val="•"/>
      <w:lvlJc w:val="left"/>
      <w:pPr>
        <w:ind w:left="4396" w:hanging="425"/>
      </w:pPr>
    </w:lvl>
    <w:lvl w:ilvl="6">
      <w:numFmt w:val="bullet"/>
      <w:lvlText w:val="•"/>
      <w:lvlJc w:val="left"/>
      <w:pPr>
        <w:ind w:left="5350" w:hanging="425"/>
      </w:pPr>
    </w:lvl>
    <w:lvl w:ilvl="7">
      <w:numFmt w:val="bullet"/>
      <w:lvlText w:val="•"/>
      <w:lvlJc w:val="left"/>
      <w:pPr>
        <w:ind w:left="6304" w:hanging="425"/>
      </w:pPr>
    </w:lvl>
    <w:lvl w:ilvl="8">
      <w:numFmt w:val="bullet"/>
      <w:lvlText w:val="•"/>
      <w:lvlJc w:val="left"/>
      <w:pPr>
        <w:ind w:left="7258" w:hanging="425"/>
      </w:pPr>
    </w:lvl>
  </w:abstractNum>
  <w:abstractNum w:abstractNumId="18" w15:restartNumberingAfterBreak="0">
    <w:nsid w:val="297F1CBB"/>
    <w:multiLevelType w:val="hybridMultilevel"/>
    <w:tmpl w:val="8A58FC58"/>
    <w:lvl w:ilvl="0" w:tplc="1C7C16F8">
      <w:start w:val="1"/>
      <w:numFmt w:val="lowerLetter"/>
      <w:lvlText w:val="%1."/>
      <w:lvlJc w:val="left"/>
      <w:pPr>
        <w:ind w:left="1047" w:hanging="360"/>
      </w:pPr>
      <w:rPr>
        <w:rFonts w:cs="Times New Roman" w:hint="default"/>
      </w:rPr>
    </w:lvl>
    <w:lvl w:ilvl="1" w:tplc="041F0019" w:tentative="1">
      <w:start w:val="1"/>
      <w:numFmt w:val="lowerLetter"/>
      <w:lvlText w:val="%2."/>
      <w:lvlJc w:val="left"/>
      <w:pPr>
        <w:ind w:left="1767" w:hanging="360"/>
      </w:pPr>
      <w:rPr>
        <w:rFonts w:cs="Times New Roman"/>
      </w:rPr>
    </w:lvl>
    <w:lvl w:ilvl="2" w:tplc="041F001B" w:tentative="1">
      <w:start w:val="1"/>
      <w:numFmt w:val="lowerRoman"/>
      <w:lvlText w:val="%3."/>
      <w:lvlJc w:val="right"/>
      <w:pPr>
        <w:ind w:left="2487" w:hanging="180"/>
      </w:pPr>
      <w:rPr>
        <w:rFonts w:cs="Times New Roman"/>
      </w:rPr>
    </w:lvl>
    <w:lvl w:ilvl="3" w:tplc="041F000F" w:tentative="1">
      <w:start w:val="1"/>
      <w:numFmt w:val="decimal"/>
      <w:lvlText w:val="%4."/>
      <w:lvlJc w:val="left"/>
      <w:pPr>
        <w:ind w:left="3207" w:hanging="360"/>
      </w:pPr>
      <w:rPr>
        <w:rFonts w:cs="Times New Roman"/>
      </w:rPr>
    </w:lvl>
    <w:lvl w:ilvl="4" w:tplc="041F0019" w:tentative="1">
      <w:start w:val="1"/>
      <w:numFmt w:val="lowerLetter"/>
      <w:lvlText w:val="%5."/>
      <w:lvlJc w:val="left"/>
      <w:pPr>
        <w:ind w:left="3927" w:hanging="360"/>
      </w:pPr>
      <w:rPr>
        <w:rFonts w:cs="Times New Roman"/>
      </w:rPr>
    </w:lvl>
    <w:lvl w:ilvl="5" w:tplc="041F001B" w:tentative="1">
      <w:start w:val="1"/>
      <w:numFmt w:val="lowerRoman"/>
      <w:lvlText w:val="%6."/>
      <w:lvlJc w:val="right"/>
      <w:pPr>
        <w:ind w:left="4647" w:hanging="180"/>
      </w:pPr>
      <w:rPr>
        <w:rFonts w:cs="Times New Roman"/>
      </w:rPr>
    </w:lvl>
    <w:lvl w:ilvl="6" w:tplc="041F000F" w:tentative="1">
      <w:start w:val="1"/>
      <w:numFmt w:val="decimal"/>
      <w:lvlText w:val="%7."/>
      <w:lvlJc w:val="left"/>
      <w:pPr>
        <w:ind w:left="5367" w:hanging="360"/>
      </w:pPr>
      <w:rPr>
        <w:rFonts w:cs="Times New Roman"/>
      </w:rPr>
    </w:lvl>
    <w:lvl w:ilvl="7" w:tplc="041F0019" w:tentative="1">
      <w:start w:val="1"/>
      <w:numFmt w:val="lowerLetter"/>
      <w:lvlText w:val="%8."/>
      <w:lvlJc w:val="left"/>
      <w:pPr>
        <w:ind w:left="6087" w:hanging="360"/>
      </w:pPr>
      <w:rPr>
        <w:rFonts w:cs="Times New Roman"/>
      </w:rPr>
    </w:lvl>
    <w:lvl w:ilvl="8" w:tplc="041F001B" w:tentative="1">
      <w:start w:val="1"/>
      <w:numFmt w:val="lowerRoman"/>
      <w:lvlText w:val="%9."/>
      <w:lvlJc w:val="right"/>
      <w:pPr>
        <w:ind w:left="6807" w:hanging="180"/>
      </w:pPr>
      <w:rPr>
        <w:rFonts w:cs="Times New Roman"/>
      </w:rPr>
    </w:lvl>
  </w:abstractNum>
  <w:abstractNum w:abstractNumId="19" w15:restartNumberingAfterBreak="0">
    <w:nsid w:val="2C296E3E"/>
    <w:multiLevelType w:val="hybridMultilevel"/>
    <w:tmpl w:val="7232896C"/>
    <w:lvl w:ilvl="0" w:tplc="5FB29872">
      <w:start w:val="1"/>
      <w:numFmt w:val="lowerLetter"/>
      <w:lvlText w:val="%1."/>
      <w:lvlJc w:val="left"/>
      <w:pPr>
        <w:ind w:left="720" w:hanging="360"/>
      </w:pPr>
      <w:rPr>
        <w:rFonts w:asciiTheme="minorHAnsi" w:eastAsia="Times New Roman" w:hAnsiTheme="minorHAnsi" w:cs="Times New Roman"/>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2B0DB5"/>
    <w:multiLevelType w:val="hybridMultilevel"/>
    <w:tmpl w:val="40C42CB2"/>
    <w:lvl w:ilvl="0" w:tplc="C30C3658">
      <w:start w:val="1"/>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1" w15:restartNumberingAfterBreak="0">
    <w:nsid w:val="4551704E"/>
    <w:multiLevelType w:val="hybridMultilevel"/>
    <w:tmpl w:val="41A26658"/>
    <w:lvl w:ilvl="0" w:tplc="CED8BA3E">
      <w:start w:val="1"/>
      <w:numFmt w:val="lowerLetter"/>
      <w:lvlText w:val="%1)"/>
      <w:lvlJc w:val="left"/>
      <w:pPr>
        <w:ind w:left="750" w:hanging="39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B4A0ECD"/>
    <w:multiLevelType w:val="hybridMultilevel"/>
    <w:tmpl w:val="D5BE83CA"/>
    <w:lvl w:ilvl="0" w:tplc="7854CB1C">
      <w:start w:val="1"/>
      <w:numFmt w:val="lowerLetter"/>
      <w:lvlText w:val="%1)"/>
      <w:lvlJc w:val="left"/>
      <w:pPr>
        <w:ind w:left="720" w:hanging="360"/>
      </w:pPr>
      <w:rPr>
        <w:rFonts w:asciiTheme="minorHAnsi" w:hAnsiTheme="minorHAnsi" w:cs="Calibri"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D8665D5"/>
    <w:multiLevelType w:val="hybridMultilevel"/>
    <w:tmpl w:val="D4D459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D5215A"/>
    <w:multiLevelType w:val="hybridMultilevel"/>
    <w:tmpl w:val="5E0E91B6"/>
    <w:lvl w:ilvl="0" w:tplc="041F0017">
      <w:start w:val="1"/>
      <w:numFmt w:val="lowerLetter"/>
      <w:lvlText w:val="%1)"/>
      <w:lvlJc w:val="left"/>
      <w:pPr>
        <w:ind w:left="836" w:hanging="360"/>
      </w:pPr>
      <w:rPr>
        <w:rFonts w:cs="Times New Roman"/>
      </w:rPr>
    </w:lvl>
    <w:lvl w:ilvl="1" w:tplc="041F0019">
      <w:start w:val="1"/>
      <w:numFmt w:val="lowerLetter"/>
      <w:lvlText w:val="%2."/>
      <w:lvlJc w:val="left"/>
      <w:pPr>
        <w:ind w:left="1556" w:hanging="360"/>
      </w:pPr>
      <w:rPr>
        <w:rFonts w:cs="Times New Roman"/>
      </w:rPr>
    </w:lvl>
    <w:lvl w:ilvl="2" w:tplc="041F001B" w:tentative="1">
      <w:start w:val="1"/>
      <w:numFmt w:val="lowerRoman"/>
      <w:lvlText w:val="%3."/>
      <w:lvlJc w:val="right"/>
      <w:pPr>
        <w:ind w:left="2276" w:hanging="180"/>
      </w:pPr>
      <w:rPr>
        <w:rFonts w:cs="Times New Roman"/>
      </w:rPr>
    </w:lvl>
    <w:lvl w:ilvl="3" w:tplc="041F000F" w:tentative="1">
      <w:start w:val="1"/>
      <w:numFmt w:val="decimal"/>
      <w:lvlText w:val="%4."/>
      <w:lvlJc w:val="left"/>
      <w:pPr>
        <w:ind w:left="2996" w:hanging="360"/>
      </w:pPr>
      <w:rPr>
        <w:rFonts w:cs="Times New Roman"/>
      </w:rPr>
    </w:lvl>
    <w:lvl w:ilvl="4" w:tplc="041F0019" w:tentative="1">
      <w:start w:val="1"/>
      <w:numFmt w:val="lowerLetter"/>
      <w:lvlText w:val="%5."/>
      <w:lvlJc w:val="left"/>
      <w:pPr>
        <w:ind w:left="3716" w:hanging="360"/>
      </w:pPr>
      <w:rPr>
        <w:rFonts w:cs="Times New Roman"/>
      </w:rPr>
    </w:lvl>
    <w:lvl w:ilvl="5" w:tplc="041F001B" w:tentative="1">
      <w:start w:val="1"/>
      <w:numFmt w:val="lowerRoman"/>
      <w:lvlText w:val="%6."/>
      <w:lvlJc w:val="right"/>
      <w:pPr>
        <w:ind w:left="4436" w:hanging="180"/>
      </w:pPr>
      <w:rPr>
        <w:rFonts w:cs="Times New Roman"/>
      </w:rPr>
    </w:lvl>
    <w:lvl w:ilvl="6" w:tplc="041F000F" w:tentative="1">
      <w:start w:val="1"/>
      <w:numFmt w:val="decimal"/>
      <w:lvlText w:val="%7."/>
      <w:lvlJc w:val="left"/>
      <w:pPr>
        <w:ind w:left="5156" w:hanging="360"/>
      </w:pPr>
      <w:rPr>
        <w:rFonts w:cs="Times New Roman"/>
      </w:rPr>
    </w:lvl>
    <w:lvl w:ilvl="7" w:tplc="041F0019" w:tentative="1">
      <w:start w:val="1"/>
      <w:numFmt w:val="lowerLetter"/>
      <w:lvlText w:val="%8."/>
      <w:lvlJc w:val="left"/>
      <w:pPr>
        <w:ind w:left="5876" w:hanging="360"/>
      </w:pPr>
      <w:rPr>
        <w:rFonts w:cs="Times New Roman"/>
      </w:rPr>
    </w:lvl>
    <w:lvl w:ilvl="8" w:tplc="041F001B" w:tentative="1">
      <w:start w:val="1"/>
      <w:numFmt w:val="lowerRoman"/>
      <w:lvlText w:val="%9."/>
      <w:lvlJc w:val="right"/>
      <w:pPr>
        <w:ind w:left="6596" w:hanging="180"/>
      </w:pPr>
      <w:rPr>
        <w:rFonts w:cs="Times New Roman"/>
      </w:rPr>
    </w:lvl>
  </w:abstractNum>
  <w:abstractNum w:abstractNumId="25" w15:restartNumberingAfterBreak="0">
    <w:nsid w:val="589E77CB"/>
    <w:multiLevelType w:val="hybridMultilevel"/>
    <w:tmpl w:val="795EA2AA"/>
    <w:lvl w:ilvl="0" w:tplc="46160BAE">
      <w:start w:val="2"/>
      <w:numFmt w:val="decimal"/>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6" w15:restartNumberingAfterBreak="0">
    <w:nsid w:val="73F42D0C"/>
    <w:multiLevelType w:val="hybridMultilevel"/>
    <w:tmpl w:val="C73610A8"/>
    <w:lvl w:ilvl="0" w:tplc="60842FE4">
      <w:start w:val="9"/>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7" w15:restartNumberingAfterBreak="0">
    <w:nsid w:val="77E02AA3"/>
    <w:multiLevelType w:val="hybridMultilevel"/>
    <w:tmpl w:val="7AA69454"/>
    <w:lvl w:ilvl="0" w:tplc="C0565F1C">
      <w:start w:val="1"/>
      <w:numFmt w:val="lowerLetter"/>
      <w:lvlText w:val="%1)"/>
      <w:lvlJc w:val="left"/>
      <w:pPr>
        <w:ind w:left="720" w:hanging="360"/>
      </w:pPr>
      <w:rPr>
        <w:rFonts w:asciiTheme="minorHAnsi" w:eastAsia="Times New Roman" w:hAnsiTheme="minorHAnsi" w:cs="Calibri"/>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9BC69CD"/>
    <w:multiLevelType w:val="hybridMultilevel"/>
    <w:tmpl w:val="5BE249A6"/>
    <w:lvl w:ilvl="0" w:tplc="676870FE">
      <w:start w:val="1"/>
      <w:numFmt w:val="lowerLetter"/>
      <w:lvlText w:val="%1)"/>
      <w:lvlJc w:val="left"/>
      <w:pPr>
        <w:ind w:left="476" w:hanging="360"/>
      </w:pPr>
      <w:rPr>
        <w:rFonts w:cs="Times New Roman" w:hint="default"/>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29" w15:restartNumberingAfterBreak="0">
    <w:nsid w:val="7A6674EA"/>
    <w:multiLevelType w:val="hybridMultilevel"/>
    <w:tmpl w:val="E4BA761C"/>
    <w:lvl w:ilvl="0" w:tplc="4F70D6C6">
      <w:start w:val="1"/>
      <w:numFmt w:val="lowerLetter"/>
      <w:lvlText w:val="%1)"/>
      <w:lvlJc w:val="left"/>
      <w:pPr>
        <w:ind w:left="491" w:hanging="375"/>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25"/>
  </w:num>
  <w:num w:numId="16">
    <w:abstractNumId w:val="15"/>
  </w:num>
  <w:num w:numId="17">
    <w:abstractNumId w:val="18"/>
  </w:num>
  <w:num w:numId="18">
    <w:abstractNumId w:val="19"/>
  </w:num>
  <w:num w:numId="19">
    <w:abstractNumId w:val="23"/>
  </w:num>
  <w:num w:numId="20">
    <w:abstractNumId w:val="27"/>
  </w:num>
  <w:num w:numId="21">
    <w:abstractNumId w:val="21"/>
  </w:num>
  <w:num w:numId="22">
    <w:abstractNumId w:val="22"/>
  </w:num>
  <w:num w:numId="23">
    <w:abstractNumId w:val="14"/>
  </w:num>
  <w:num w:numId="24">
    <w:abstractNumId w:val="13"/>
  </w:num>
  <w:num w:numId="25">
    <w:abstractNumId w:val="28"/>
  </w:num>
  <w:num w:numId="26">
    <w:abstractNumId w:val="12"/>
  </w:num>
  <w:num w:numId="27">
    <w:abstractNumId w:val="20"/>
  </w:num>
  <w:num w:numId="28">
    <w:abstractNumId w:val="24"/>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1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24"/>
    <w:rsid w:val="00000E68"/>
    <w:rsid w:val="00003736"/>
    <w:rsid w:val="00006CEC"/>
    <w:rsid w:val="00014F52"/>
    <w:rsid w:val="00020DDF"/>
    <w:rsid w:val="000250FD"/>
    <w:rsid w:val="000307EB"/>
    <w:rsid w:val="00034643"/>
    <w:rsid w:val="000351DE"/>
    <w:rsid w:val="000363B7"/>
    <w:rsid w:val="000372EB"/>
    <w:rsid w:val="00041066"/>
    <w:rsid w:val="000416C1"/>
    <w:rsid w:val="00042D0D"/>
    <w:rsid w:val="00046C51"/>
    <w:rsid w:val="00050EBE"/>
    <w:rsid w:val="000531D2"/>
    <w:rsid w:val="00053BB1"/>
    <w:rsid w:val="000543E4"/>
    <w:rsid w:val="00055E7D"/>
    <w:rsid w:val="00074473"/>
    <w:rsid w:val="00077EF3"/>
    <w:rsid w:val="00091760"/>
    <w:rsid w:val="00096C10"/>
    <w:rsid w:val="000A0732"/>
    <w:rsid w:val="000A08EA"/>
    <w:rsid w:val="000A3E9A"/>
    <w:rsid w:val="000A6D3E"/>
    <w:rsid w:val="000B15B3"/>
    <w:rsid w:val="000B76DF"/>
    <w:rsid w:val="000C13E8"/>
    <w:rsid w:val="000C2E6C"/>
    <w:rsid w:val="000C638E"/>
    <w:rsid w:val="000C774F"/>
    <w:rsid w:val="000D0DAE"/>
    <w:rsid w:val="000D41C4"/>
    <w:rsid w:val="000D79EA"/>
    <w:rsid w:val="000E4150"/>
    <w:rsid w:val="000F1F28"/>
    <w:rsid w:val="0010011B"/>
    <w:rsid w:val="00102C72"/>
    <w:rsid w:val="001059CC"/>
    <w:rsid w:val="001110D9"/>
    <w:rsid w:val="00125A7A"/>
    <w:rsid w:val="0012640F"/>
    <w:rsid w:val="00131ABD"/>
    <w:rsid w:val="001351BD"/>
    <w:rsid w:val="00150B9B"/>
    <w:rsid w:val="00155A20"/>
    <w:rsid w:val="00173F8B"/>
    <w:rsid w:val="00184D39"/>
    <w:rsid w:val="00185F5C"/>
    <w:rsid w:val="00186CC9"/>
    <w:rsid w:val="00191FD0"/>
    <w:rsid w:val="0019530E"/>
    <w:rsid w:val="00195D2F"/>
    <w:rsid w:val="001962AC"/>
    <w:rsid w:val="001A5542"/>
    <w:rsid w:val="001A76E3"/>
    <w:rsid w:val="001B012D"/>
    <w:rsid w:val="001B0AAE"/>
    <w:rsid w:val="001B21AD"/>
    <w:rsid w:val="001B2B38"/>
    <w:rsid w:val="001C2529"/>
    <w:rsid w:val="001D1AD5"/>
    <w:rsid w:val="001D463D"/>
    <w:rsid w:val="001E0FEE"/>
    <w:rsid w:val="001E16FF"/>
    <w:rsid w:val="001E27F9"/>
    <w:rsid w:val="001E402D"/>
    <w:rsid w:val="001E6CB2"/>
    <w:rsid w:val="001F3510"/>
    <w:rsid w:val="001F57C8"/>
    <w:rsid w:val="00203CD2"/>
    <w:rsid w:val="00206063"/>
    <w:rsid w:val="0022027D"/>
    <w:rsid w:val="00223E32"/>
    <w:rsid w:val="00223F2D"/>
    <w:rsid w:val="00226EA3"/>
    <w:rsid w:val="00235403"/>
    <w:rsid w:val="00237F51"/>
    <w:rsid w:val="00244DD5"/>
    <w:rsid w:val="002512ED"/>
    <w:rsid w:val="002535F8"/>
    <w:rsid w:val="00255218"/>
    <w:rsid w:val="00256118"/>
    <w:rsid w:val="002572E8"/>
    <w:rsid w:val="00260167"/>
    <w:rsid w:val="002627CC"/>
    <w:rsid w:val="00263C05"/>
    <w:rsid w:val="002640B9"/>
    <w:rsid w:val="00266144"/>
    <w:rsid w:val="00280F28"/>
    <w:rsid w:val="002819EA"/>
    <w:rsid w:val="0029394B"/>
    <w:rsid w:val="002A2EFD"/>
    <w:rsid w:val="002A40A1"/>
    <w:rsid w:val="002A59E5"/>
    <w:rsid w:val="002B3174"/>
    <w:rsid w:val="002B3AB8"/>
    <w:rsid w:val="002D2B19"/>
    <w:rsid w:val="002D3249"/>
    <w:rsid w:val="002D652C"/>
    <w:rsid w:val="002E13FF"/>
    <w:rsid w:val="002E76FB"/>
    <w:rsid w:val="002F0846"/>
    <w:rsid w:val="002F382B"/>
    <w:rsid w:val="002F3AD6"/>
    <w:rsid w:val="002F51F4"/>
    <w:rsid w:val="002F6ABF"/>
    <w:rsid w:val="00302F9A"/>
    <w:rsid w:val="00314F11"/>
    <w:rsid w:val="00324349"/>
    <w:rsid w:val="00330337"/>
    <w:rsid w:val="003332FE"/>
    <w:rsid w:val="003374FB"/>
    <w:rsid w:val="003444C2"/>
    <w:rsid w:val="00345979"/>
    <w:rsid w:val="00353F87"/>
    <w:rsid w:val="003551FC"/>
    <w:rsid w:val="003566C6"/>
    <w:rsid w:val="0036143E"/>
    <w:rsid w:val="00362679"/>
    <w:rsid w:val="00365704"/>
    <w:rsid w:val="00366160"/>
    <w:rsid w:val="00366E63"/>
    <w:rsid w:val="00367763"/>
    <w:rsid w:val="00367A35"/>
    <w:rsid w:val="00375536"/>
    <w:rsid w:val="00377A1B"/>
    <w:rsid w:val="00385F00"/>
    <w:rsid w:val="003A0BB3"/>
    <w:rsid w:val="003A6D16"/>
    <w:rsid w:val="003C555D"/>
    <w:rsid w:val="003C6839"/>
    <w:rsid w:val="003C71EC"/>
    <w:rsid w:val="003C7374"/>
    <w:rsid w:val="003D1C53"/>
    <w:rsid w:val="003D3AAC"/>
    <w:rsid w:val="003D5C5E"/>
    <w:rsid w:val="003E3895"/>
    <w:rsid w:val="003E57DD"/>
    <w:rsid w:val="003E6300"/>
    <w:rsid w:val="003F0725"/>
    <w:rsid w:val="003F138C"/>
    <w:rsid w:val="003F4B8C"/>
    <w:rsid w:val="003F5F17"/>
    <w:rsid w:val="00400AA0"/>
    <w:rsid w:val="00405065"/>
    <w:rsid w:val="00406B1E"/>
    <w:rsid w:val="0041329C"/>
    <w:rsid w:val="00416512"/>
    <w:rsid w:val="00416A23"/>
    <w:rsid w:val="004179A7"/>
    <w:rsid w:val="004204E8"/>
    <w:rsid w:val="0042057C"/>
    <w:rsid w:val="0043075E"/>
    <w:rsid w:val="00431568"/>
    <w:rsid w:val="00435C3F"/>
    <w:rsid w:val="00436F85"/>
    <w:rsid w:val="004414BD"/>
    <w:rsid w:val="0044214C"/>
    <w:rsid w:val="00445E05"/>
    <w:rsid w:val="00446099"/>
    <w:rsid w:val="00456678"/>
    <w:rsid w:val="00460E0B"/>
    <w:rsid w:val="00466A58"/>
    <w:rsid w:val="004707BA"/>
    <w:rsid w:val="00470FB8"/>
    <w:rsid w:val="00474C85"/>
    <w:rsid w:val="00476694"/>
    <w:rsid w:val="00477EBE"/>
    <w:rsid w:val="0048223D"/>
    <w:rsid w:val="004971B9"/>
    <w:rsid w:val="00497A19"/>
    <w:rsid w:val="004A07A2"/>
    <w:rsid w:val="004B15D6"/>
    <w:rsid w:val="004B799F"/>
    <w:rsid w:val="004C081B"/>
    <w:rsid w:val="004D78C3"/>
    <w:rsid w:val="004E7ACC"/>
    <w:rsid w:val="004F1A2B"/>
    <w:rsid w:val="004F3B02"/>
    <w:rsid w:val="004F3FC0"/>
    <w:rsid w:val="005009E6"/>
    <w:rsid w:val="00517E56"/>
    <w:rsid w:val="005247BC"/>
    <w:rsid w:val="005352D5"/>
    <w:rsid w:val="00535C5C"/>
    <w:rsid w:val="005363FD"/>
    <w:rsid w:val="005364D2"/>
    <w:rsid w:val="00537628"/>
    <w:rsid w:val="005403E9"/>
    <w:rsid w:val="00541A7B"/>
    <w:rsid w:val="00542063"/>
    <w:rsid w:val="00542C8D"/>
    <w:rsid w:val="0054562F"/>
    <w:rsid w:val="00551EDA"/>
    <w:rsid w:val="00560ABF"/>
    <w:rsid w:val="00562692"/>
    <w:rsid w:val="005629CE"/>
    <w:rsid w:val="005641B1"/>
    <w:rsid w:val="005674E9"/>
    <w:rsid w:val="00567B85"/>
    <w:rsid w:val="00570D42"/>
    <w:rsid w:val="005729C2"/>
    <w:rsid w:val="0057304A"/>
    <w:rsid w:val="00573ABA"/>
    <w:rsid w:val="0057689E"/>
    <w:rsid w:val="00595CD0"/>
    <w:rsid w:val="005A0763"/>
    <w:rsid w:val="005A50C3"/>
    <w:rsid w:val="005B1136"/>
    <w:rsid w:val="005B4449"/>
    <w:rsid w:val="005B65CA"/>
    <w:rsid w:val="005C0E9A"/>
    <w:rsid w:val="005C1531"/>
    <w:rsid w:val="005C1B80"/>
    <w:rsid w:val="005D425D"/>
    <w:rsid w:val="005D72E0"/>
    <w:rsid w:val="005D7641"/>
    <w:rsid w:val="005E1621"/>
    <w:rsid w:val="005E22FF"/>
    <w:rsid w:val="005E2C16"/>
    <w:rsid w:val="005E3016"/>
    <w:rsid w:val="005E4618"/>
    <w:rsid w:val="005E4FA0"/>
    <w:rsid w:val="005F0B92"/>
    <w:rsid w:val="005F3FB2"/>
    <w:rsid w:val="005F5572"/>
    <w:rsid w:val="005F628C"/>
    <w:rsid w:val="0060107E"/>
    <w:rsid w:val="00601357"/>
    <w:rsid w:val="00601B7C"/>
    <w:rsid w:val="00601EB6"/>
    <w:rsid w:val="006027C0"/>
    <w:rsid w:val="00621354"/>
    <w:rsid w:val="006215DF"/>
    <w:rsid w:val="00623C61"/>
    <w:rsid w:val="00626684"/>
    <w:rsid w:val="006269CD"/>
    <w:rsid w:val="006278C2"/>
    <w:rsid w:val="0063076E"/>
    <w:rsid w:val="00632F22"/>
    <w:rsid w:val="00634AA1"/>
    <w:rsid w:val="00634B8B"/>
    <w:rsid w:val="0063718C"/>
    <w:rsid w:val="00640DA7"/>
    <w:rsid w:val="00657780"/>
    <w:rsid w:val="00661124"/>
    <w:rsid w:val="006639F2"/>
    <w:rsid w:val="006678C5"/>
    <w:rsid w:val="006702DA"/>
    <w:rsid w:val="006717A5"/>
    <w:rsid w:val="006749F3"/>
    <w:rsid w:val="00680E32"/>
    <w:rsid w:val="00681355"/>
    <w:rsid w:val="00683792"/>
    <w:rsid w:val="00694B99"/>
    <w:rsid w:val="006A2BED"/>
    <w:rsid w:val="006B6483"/>
    <w:rsid w:val="006B7AC8"/>
    <w:rsid w:val="006C3793"/>
    <w:rsid w:val="006C3806"/>
    <w:rsid w:val="006C43EB"/>
    <w:rsid w:val="006C5EA8"/>
    <w:rsid w:val="006D32EB"/>
    <w:rsid w:val="006E278D"/>
    <w:rsid w:val="006E48BA"/>
    <w:rsid w:val="006E7307"/>
    <w:rsid w:val="00701132"/>
    <w:rsid w:val="00705CBB"/>
    <w:rsid w:val="00707170"/>
    <w:rsid w:val="00710AB9"/>
    <w:rsid w:val="00711D19"/>
    <w:rsid w:val="0071507B"/>
    <w:rsid w:val="00720B78"/>
    <w:rsid w:val="007272BA"/>
    <w:rsid w:val="0074064F"/>
    <w:rsid w:val="00742972"/>
    <w:rsid w:val="00747B5D"/>
    <w:rsid w:val="00752A38"/>
    <w:rsid w:val="00755B4B"/>
    <w:rsid w:val="00757197"/>
    <w:rsid w:val="0076068A"/>
    <w:rsid w:val="007607D4"/>
    <w:rsid w:val="00760B29"/>
    <w:rsid w:val="007635A9"/>
    <w:rsid w:val="00764012"/>
    <w:rsid w:val="00772972"/>
    <w:rsid w:val="0077456D"/>
    <w:rsid w:val="007758A9"/>
    <w:rsid w:val="00776A18"/>
    <w:rsid w:val="0078098F"/>
    <w:rsid w:val="0078129D"/>
    <w:rsid w:val="00785779"/>
    <w:rsid w:val="007862DE"/>
    <w:rsid w:val="00791D74"/>
    <w:rsid w:val="007941DD"/>
    <w:rsid w:val="0079515C"/>
    <w:rsid w:val="007968B6"/>
    <w:rsid w:val="007A06F1"/>
    <w:rsid w:val="007A6503"/>
    <w:rsid w:val="007A7BC6"/>
    <w:rsid w:val="007B2513"/>
    <w:rsid w:val="007B4D51"/>
    <w:rsid w:val="007C53D8"/>
    <w:rsid w:val="007D1633"/>
    <w:rsid w:val="007D29DB"/>
    <w:rsid w:val="007D3030"/>
    <w:rsid w:val="007E0541"/>
    <w:rsid w:val="007E0E98"/>
    <w:rsid w:val="007F451B"/>
    <w:rsid w:val="007F7472"/>
    <w:rsid w:val="00802879"/>
    <w:rsid w:val="00804AEB"/>
    <w:rsid w:val="00806EBF"/>
    <w:rsid w:val="008113F0"/>
    <w:rsid w:val="0081239D"/>
    <w:rsid w:val="008261BD"/>
    <w:rsid w:val="00827FB4"/>
    <w:rsid w:val="00837FD3"/>
    <w:rsid w:val="0084274E"/>
    <w:rsid w:val="008437A6"/>
    <w:rsid w:val="00844512"/>
    <w:rsid w:val="00846389"/>
    <w:rsid w:val="008514B3"/>
    <w:rsid w:val="0085561D"/>
    <w:rsid w:val="00860DC7"/>
    <w:rsid w:val="00866409"/>
    <w:rsid w:val="00867D04"/>
    <w:rsid w:val="00870398"/>
    <w:rsid w:val="008808B4"/>
    <w:rsid w:val="00893F8B"/>
    <w:rsid w:val="008957EF"/>
    <w:rsid w:val="008A78F4"/>
    <w:rsid w:val="008D20AB"/>
    <w:rsid w:val="008D5935"/>
    <w:rsid w:val="008D6903"/>
    <w:rsid w:val="008D759D"/>
    <w:rsid w:val="008E4BEF"/>
    <w:rsid w:val="008E6F01"/>
    <w:rsid w:val="009003D9"/>
    <w:rsid w:val="00901B55"/>
    <w:rsid w:val="00903C3C"/>
    <w:rsid w:val="00907FD0"/>
    <w:rsid w:val="009261C0"/>
    <w:rsid w:val="00926527"/>
    <w:rsid w:val="00926ACE"/>
    <w:rsid w:val="009319B0"/>
    <w:rsid w:val="0093202B"/>
    <w:rsid w:val="00932D32"/>
    <w:rsid w:val="00934954"/>
    <w:rsid w:val="00935211"/>
    <w:rsid w:val="00941527"/>
    <w:rsid w:val="00965353"/>
    <w:rsid w:val="00965EAD"/>
    <w:rsid w:val="009722E1"/>
    <w:rsid w:val="009742DE"/>
    <w:rsid w:val="009753D9"/>
    <w:rsid w:val="00975725"/>
    <w:rsid w:val="009814D5"/>
    <w:rsid w:val="00981962"/>
    <w:rsid w:val="00982F02"/>
    <w:rsid w:val="009920DC"/>
    <w:rsid w:val="009963CE"/>
    <w:rsid w:val="009A31B4"/>
    <w:rsid w:val="009A346E"/>
    <w:rsid w:val="009A6A62"/>
    <w:rsid w:val="009B3024"/>
    <w:rsid w:val="009B4100"/>
    <w:rsid w:val="009B493F"/>
    <w:rsid w:val="009B4D97"/>
    <w:rsid w:val="009C4525"/>
    <w:rsid w:val="009C6AFC"/>
    <w:rsid w:val="009D1D51"/>
    <w:rsid w:val="009E04AA"/>
    <w:rsid w:val="009E1939"/>
    <w:rsid w:val="009F01D9"/>
    <w:rsid w:val="009F1A59"/>
    <w:rsid w:val="009F31F6"/>
    <w:rsid w:val="009F40CA"/>
    <w:rsid w:val="009F784B"/>
    <w:rsid w:val="009F7A01"/>
    <w:rsid w:val="00A114EB"/>
    <w:rsid w:val="00A12856"/>
    <w:rsid w:val="00A12C67"/>
    <w:rsid w:val="00A13A8A"/>
    <w:rsid w:val="00A1619B"/>
    <w:rsid w:val="00A166AB"/>
    <w:rsid w:val="00A17618"/>
    <w:rsid w:val="00A2212F"/>
    <w:rsid w:val="00A2227D"/>
    <w:rsid w:val="00A26427"/>
    <w:rsid w:val="00A3193F"/>
    <w:rsid w:val="00A32318"/>
    <w:rsid w:val="00A36CDC"/>
    <w:rsid w:val="00A41ED7"/>
    <w:rsid w:val="00A57271"/>
    <w:rsid w:val="00A6195C"/>
    <w:rsid w:val="00A67E85"/>
    <w:rsid w:val="00A70F8F"/>
    <w:rsid w:val="00A725E2"/>
    <w:rsid w:val="00A74E3C"/>
    <w:rsid w:val="00A80AC4"/>
    <w:rsid w:val="00A86AE2"/>
    <w:rsid w:val="00A87C86"/>
    <w:rsid w:val="00A95AD6"/>
    <w:rsid w:val="00AA1C9B"/>
    <w:rsid w:val="00AA2B1C"/>
    <w:rsid w:val="00AA2B38"/>
    <w:rsid w:val="00AA572E"/>
    <w:rsid w:val="00AB11B5"/>
    <w:rsid w:val="00AB3056"/>
    <w:rsid w:val="00AB3909"/>
    <w:rsid w:val="00AB6D42"/>
    <w:rsid w:val="00AC021F"/>
    <w:rsid w:val="00AC1403"/>
    <w:rsid w:val="00AC2C83"/>
    <w:rsid w:val="00AC39C7"/>
    <w:rsid w:val="00AC5997"/>
    <w:rsid w:val="00AD39C0"/>
    <w:rsid w:val="00AE1C20"/>
    <w:rsid w:val="00AF0A9B"/>
    <w:rsid w:val="00AF2ACB"/>
    <w:rsid w:val="00AF36EE"/>
    <w:rsid w:val="00B03366"/>
    <w:rsid w:val="00B07527"/>
    <w:rsid w:val="00B164E1"/>
    <w:rsid w:val="00B20F4A"/>
    <w:rsid w:val="00B22651"/>
    <w:rsid w:val="00B231BB"/>
    <w:rsid w:val="00B251C6"/>
    <w:rsid w:val="00B27F05"/>
    <w:rsid w:val="00B34D18"/>
    <w:rsid w:val="00B4088C"/>
    <w:rsid w:val="00B441B6"/>
    <w:rsid w:val="00B4773D"/>
    <w:rsid w:val="00B47AEE"/>
    <w:rsid w:val="00B510C4"/>
    <w:rsid w:val="00B54FFF"/>
    <w:rsid w:val="00B6615C"/>
    <w:rsid w:val="00B80F07"/>
    <w:rsid w:val="00B82C90"/>
    <w:rsid w:val="00B934A2"/>
    <w:rsid w:val="00B961AF"/>
    <w:rsid w:val="00BA1797"/>
    <w:rsid w:val="00BA2E64"/>
    <w:rsid w:val="00BA39B5"/>
    <w:rsid w:val="00BA3EB0"/>
    <w:rsid w:val="00BA4E59"/>
    <w:rsid w:val="00BA5729"/>
    <w:rsid w:val="00BA66CC"/>
    <w:rsid w:val="00BC2783"/>
    <w:rsid w:val="00BC2FA2"/>
    <w:rsid w:val="00BC30CD"/>
    <w:rsid w:val="00BE0104"/>
    <w:rsid w:val="00BE255C"/>
    <w:rsid w:val="00BF04A8"/>
    <w:rsid w:val="00BF07D1"/>
    <w:rsid w:val="00BF5124"/>
    <w:rsid w:val="00BF5FB1"/>
    <w:rsid w:val="00BF69D0"/>
    <w:rsid w:val="00C07915"/>
    <w:rsid w:val="00C34B35"/>
    <w:rsid w:val="00C35F5B"/>
    <w:rsid w:val="00C3662B"/>
    <w:rsid w:val="00C37808"/>
    <w:rsid w:val="00C40F55"/>
    <w:rsid w:val="00C4337B"/>
    <w:rsid w:val="00C450F2"/>
    <w:rsid w:val="00C47AE9"/>
    <w:rsid w:val="00C51EE0"/>
    <w:rsid w:val="00C64F19"/>
    <w:rsid w:val="00C71455"/>
    <w:rsid w:val="00C7400F"/>
    <w:rsid w:val="00C74813"/>
    <w:rsid w:val="00C75727"/>
    <w:rsid w:val="00C8699A"/>
    <w:rsid w:val="00C87E0D"/>
    <w:rsid w:val="00C93831"/>
    <w:rsid w:val="00C940C6"/>
    <w:rsid w:val="00CB33D7"/>
    <w:rsid w:val="00CB5FDB"/>
    <w:rsid w:val="00CC066C"/>
    <w:rsid w:val="00CC25CC"/>
    <w:rsid w:val="00CC31FD"/>
    <w:rsid w:val="00CC506E"/>
    <w:rsid w:val="00CC7F9B"/>
    <w:rsid w:val="00CD06AF"/>
    <w:rsid w:val="00CD0B03"/>
    <w:rsid w:val="00CD467A"/>
    <w:rsid w:val="00CE269B"/>
    <w:rsid w:val="00CE46BD"/>
    <w:rsid w:val="00CF301D"/>
    <w:rsid w:val="00CF5B58"/>
    <w:rsid w:val="00CF76AC"/>
    <w:rsid w:val="00D07713"/>
    <w:rsid w:val="00D14B17"/>
    <w:rsid w:val="00D15341"/>
    <w:rsid w:val="00D1709C"/>
    <w:rsid w:val="00D17B82"/>
    <w:rsid w:val="00D36B0B"/>
    <w:rsid w:val="00D400CD"/>
    <w:rsid w:val="00D410D8"/>
    <w:rsid w:val="00D4775C"/>
    <w:rsid w:val="00D6005F"/>
    <w:rsid w:val="00D64962"/>
    <w:rsid w:val="00D66F5D"/>
    <w:rsid w:val="00D7110D"/>
    <w:rsid w:val="00D71C7E"/>
    <w:rsid w:val="00D752EF"/>
    <w:rsid w:val="00D83D98"/>
    <w:rsid w:val="00D869FF"/>
    <w:rsid w:val="00D936AF"/>
    <w:rsid w:val="00DA6B87"/>
    <w:rsid w:val="00DB1592"/>
    <w:rsid w:val="00DB1A49"/>
    <w:rsid w:val="00DB3D8F"/>
    <w:rsid w:val="00DC21DA"/>
    <w:rsid w:val="00DC28CB"/>
    <w:rsid w:val="00DD2124"/>
    <w:rsid w:val="00DD7586"/>
    <w:rsid w:val="00DE3C13"/>
    <w:rsid w:val="00DE4F5A"/>
    <w:rsid w:val="00DE55F4"/>
    <w:rsid w:val="00DF7DF8"/>
    <w:rsid w:val="00E07C80"/>
    <w:rsid w:val="00E13779"/>
    <w:rsid w:val="00E152DC"/>
    <w:rsid w:val="00E15FCA"/>
    <w:rsid w:val="00E301F7"/>
    <w:rsid w:val="00E34824"/>
    <w:rsid w:val="00E35097"/>
    <w:rsid w:val="00E351AE"/>
    <w:rsid w:val="00E46A61"/>
    <w:rsid w:val="00E5727B"/>
    <w:rsid w:val="00E601D3"/>
    <w:rsid w:val="00E622DD"/>
    <w:rsid w:val="00E75376"/>
    <w:rsid w:val="00E75BAD"/>
    <w:rsid w:val="00E861CC"/>
    <w:rsid w:val="00E86294"/>
    <w:rsid w:val="00E93A80"/>
    <w:rsid w:val="00EA0B96"/>
    <w:rsid w:val="00EA7B23"/>
    <w:rsid w:val="00EB22F3"/>
    <w:rsid w:val="00EB45A6"/>
    <w:rsid w:val="00EB5A33"/>
    <w:rsid w:val="00EC1C8F"/>
    <w:rsid w:val="00EC7F5F"/>
    <w:rsid w:val="00ED28CD"/>
    <w:rsid w:val="00ED5503"/>
    <w:rsid w:val="00ED7597"/>
    <w:rsid w:val="00EE2A24"/>
    <w:rsid w:val="00EE3AA5"/>
    <w:rsid w:val="00EF3217"/>
    <w:rsid w:val="00EF676A"/>
    <w:rsid w:val="00F03E32"/>
    <w:rsid w:val="00F07825"/>
    <w:rsid w:val="00F078C3"/>
    <w:rsid w:val="00F16960"/>
    <w:rsid w:val="00F17A21"/>
    <w:rsid w:val="00F21B6A"/>
    <w:rsid w:val="00F25304"/>
    <w:rsid w:val="00F273D8"/>
    <w:rsid w:val="00F30172"/>
    <w:rsid w:val="00F32BE9"/>
    <w:rsid w:val="00F341A1"/>
    <w:rsid w:val="00F40D64"/>
    <w:rsid w:val="00F4126A"/>
    <w:rsid w:val="00F51771"/>
    <w:rsid w:val="00F52C7A"/>
    <w:rsid w:val="00F6228C"/>
    <w:rsid w:val="00F631D5"/>
    <w:rsid w:val="00F72ED1"/>
    <w:rsid w:val="00F760E7"/>
    <w:rsid w:val="00F80002"/>
    <w:rsid w:val="00F8049A"/>
    <w:rsid w:val="00F86387"/>
    <w:rsid w:val="00F90EBF"/>
    <w:rsid w:val="00F9245B"/>
    <w:rsid w:val="00F92460"/>
    <w:rsid w:val="00F92B0C"/>
    <w:rsid w:val="00FA3929"/>
    <w:rsid w:val="00FB7E1C"/>
    <w:rsid w:val="00FC02A2"/>
    <w:rsid w:val="00FC160C"/>
    <w:rsid w:val="00FD4882"/>
    <w:rsid w:val="00FD4B3A"/>
    <w:rsid w:val="00FE079E"/>
    <w:rsid w:val="00FE661E"/>
    <w:rsid w:val="00FF1D55"/>
    <w:rsid w:val="00FF1E37"/>
    <w:rsid w:val="00FF5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6550B17-739C-47EE-87FB-01C2374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0EBF"/>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16"/>
      <w:outlineLvl w:val="0"/>
    </w:pPr>
    <w:rPr>
      <w:rFonts w:ascii="Cambria" w:hAnsi="Cambria" w:cs="Cambr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kern w:val="32"/>
      <w:sz w:val="32"/>
    </w:rPr>
  </w:style>
  <w:style w:type="paragraph" w:styleId="GvdeMetni">
    <w:name w:val="Body Text"/>
    <w:basedOn w:val="Normal"/>
    <w:link w:val="GvdeMetniChar"/>
    <w:uiPriority w:val="1"/>
    <w:qFormat/>
    <w:pPr>
      <w:ind w:left="116"/>
    </w:pPr>
    <w:rPr>
      <w:rFonts w:ascii="Cambria" w:hAnsi="Cambria" w:cs="Cambria"/>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KonuBal">
    <w:name w:val="Title"/>
    <w:basedOn w:val="Normal"/>
    <w:next w:val="Normal"/>
    <w:link w:val="KonuBalChar"/>
    <w:uiPriority w:val="99"/>
    <w:qFormat/>
    <w:rsid w:val="00EE2A24"/>
    <w:pPr>
      <w:widowControl/>
      <w:shd w:val="clear" w:color="auto" w:fill="FFFFFF"/>
      <w:autoSpaceDE/>
      <w:autoSpaceDN/>
      <w:adjustRightInd/>
      <w:spacing w:after="200" w:line="360" w:lineRule="auto"/>
      <w:jc w:val="center"/>
    </w:pPr>
    <w:rPr>
      <w:rFonts w:ascii="Cambria" w:hAnsi="Cambria"/>
      <w:b/>
      <w:bCs/>
      <w:color w:val="943634"/>
      <w:lang w:eastAsia="en-US"/>
    </w:rPr>
  </w:style>
  <w:style w:type="character" w:customStyle="1" w:styleId="KonuBalChar">
    <w:name w:val="Konu Başlığı Char"/>
    <w:basedOn w:val="VarsaylanParagrafYazTipi"/>
    <w:link w:val="KonuBal"/>
    <w:uiPriority w:val="99"/>
    <w:locked/>
    <w:rsid w:val="00EE2A24"/>
    <w:rPr>
      <w:rFonts w:ascii="Cambria" w:hAnsi="Cambria" w:cs="Times New Roman"/>
      <w:b/>
      <w:color w:val="943634"/>
      <w:sz w:val="24"/>
      <w:shd w:val="clear" w:color="auto" w:fill="FFFFFF"/>
      <w:lang w:val="x-none" w:eastAsia="en-US"/>
    </w:rPr>
  </w:style>
  <w:style w:type="paragraph" w:styleId="T1">
    <w:name w:val="toc 1"/>
    <w:basedOn w:val="Normal"/>
    <w:next w:val="Normal"/>
    <w:autoRedefine/>
    <w:uiPriority w:val="39"/>
    <w:rsid w:val="00EE2A24"/>
    <w:pPr>
      <w:widowControl/>
      <w:shd w:val="clear" w:color="auto" w:fill="FFFFFF"/>
      <w:autoSpaceDE/>
      <w:autoSpaceDN/>
      <w:adjustRightInd/>
      <w:spacing w:after="100" w:line="360" w:lineRule="auto"/>
      <w:jc w:val="both"/>
    </w:pPr>
    <w:rPr>
      <w:rFonts w:ascii="Cambria" w:hAnsi="Cambria"/>
      <w:lang w:eastAsia="en-US"/>
    </w:rPr>
  </w:style>
  <w:style w:type="paragraph" w:styleId="T2">
    <w:name w:val="toc 2"/>
    <w:basedOn w:val="Normal"/>
    <w:next w:val="Normal"/>
    <w:autoRedefine/>
    <w:uiPriority w:val="99"/>
    <w:rsid w:val="00772972"/>
    <w:pPr>
      <w:widowControl/>
      <w:shd w:val="clear" w:color="auto" w:fill="FFFFFF"/>
      <w:tabs>
        <w:tab w:val="right" w:leader="dot" w:pos="9639"/>
      </w:tabs>
      <w:autoSpaceDE/>
      <w:autoSpaceDN/>
      <w:adjustRightInd/>
      <w:spacing w:after="100" w:line="360" w:lineRule="auto"/>
      <w:ind w:left="240"/>
      <w:jc w:val="both"/>
    </w:pPr>
    <w:rPr>
      <w:rFonts w:ascii="Cambria" w:hAnsi="Cambria"/>
      <w:lang w:eastAsia="en-US"/>
    </w:rPr>
  </w:style>
  <w:style w:type="character" w:styleId="Kpr">
    <w:name w:val="Hyperlink"/>
    <w:basedOn w:val="VarsaylanParagrafYazTipi"/>
    <w:uiPriority w:val="99"/>
    <w:rsid w:val="00EE2A24"/>
    <w:rPr>
      <w:rFonts w:cs="Times New Roman"/>
      <w:color w:val="0000FF"/>
      <w:u w:val="single"/>
    </w:rPr>
  </w:style>
  <w:style w:type="paragraph" w:styleId="Altbilgi">
    <w:name w:val="footer"/>
    <w:basedOn w:val="Normal"/>
    <w:link w:val="AltbilgiChar"/>
    <w:uiPriority w:val="99"/>
    <w:rsid w:val="00EE2A24"/>
    <w:pPr>
      <w:widowControl/>
      <w:shd w:val="clear" w:color="auto" w:fill="FFFFFF"/>
      <w:tabs>
        <w:tab w:val="center" w:pos="4536"/>
        <w:tab w:val="right" w:pos="9072"/>
      </w:tabs>
      <w:autoSpaceDE/>
      <w:autoSpaceDN/>
      <w:adjustRightInd/>
      <w:jc w:val="both"/>
    </w:pPr>
    <w:rPr>
      <w:rFonts w:ascii="Cambria" w:hAnsi="Cambria"/>
      <w:lang w:eastAsia="en-US"/>
    </w:rPr>
  </w:style>
  <w:style w:type="paragraph" w:styleId="BalonMetni">
    <w:name w:val="Balloon Text"/>
    <w:basedOn w:val="Normal"/>
    <w:link w:val="BalonMetniChar"/>
    <w:uiPriority w:val="99"/>
    <w:semiHidden/>
    <w:unhideWhenUsed/>
    <w:rsid w:val="00764012"/>
    <w:rPr>
      <w:rFonts w:ascii="Tahoma" w:hAnsi="Tahoma" w:cs="Tahoma"/>
      <w:sz w:val="16"/>
      <w:szCs w:val="16"/>
    </w:rPr>
  </w:style>
  <w:style w:type="character" w:customStyle="1" w:styleId="AltbilgiChar">
    <w:name w:val="Altbilgi Char"/>
    <w:basedOn w:val="VarsaylanParagrafYazTipi"/>
    <w:link w:val="Altbilgi"/>
    <w:uiPriority w:val="99"/>
    <w:locked/>
    <w:rsid w:val="00EE2A24"/>
    <w:rPr>
      <w:rFonts w:ascii="Cambria" w:hAnsi="Cambria" w:cs="Times New Roman"/>
      <w:sz w:val="24"/>
      <w:shd w:val="clear" w:color="auto" w:fill="FFFFFF"/>
      <w:lang w:val="x-none" w:eastAsia="en-US"/>
    </w:rPr>
  </w:style>
  <w:style w:type="character" w:customStyle="1" w:styleId="BalonMetniChar">
    <w:name w:val="Balon Metni Char"/>
    <w:basedOn w:val="VarsaylanParagrafYazTipi"/>
    <w:link w:val="BalonMetni"/>
    <w:uiPriority w:val="99"/>
    <w:semiHidden/>
    <w:locked/>
    <w:rsid w:val="00764012"/>
    <w:rPr>
      <w:rFonts w:ascii="Tahoma" w:hAnsi="Tahoma" w:cs="Times New Roman"/>
      <w:sz w:val="16"/>
    </w:rPr>
  </w:style>
  <w:style w:type="paragraph" w:styleId="stbilgi">
    <w:name w:val="header"/>
    <w:basedOn w:val="Normal"/>
    <w:link w:val="stbilgiChar"/>
    <w:uiPriority w:val="99"/>
    <w:unhideWhenUsed/>
    <w:rsid w:val="00764012"/>
    <w:pPr>
      <w:tabs>
        <w:tab w:val="center" w:pos="4536"/>
        <w:tab w:val="right" w:pos="9072"/>
      </w:tabs>
    </w:pPr>
  </w:style>
  <w:style w:type="paragraph" w:styleId="AralkYok">
    <w:name w:val="No Spacing"/>
    <w:uiPriority w:val="1"/>
    <w:qFormat/>
    <w:rsid w:val="007A7BC6"/>
    <w:pPr>
      <w:widowControl w:val="0"/>
      <w:autoSpaceDE w:val="0"/>
      <w:autoSpaceDN w:val="0"/>
      <w:adjustRightInd w:val="0"/>
    </w:pPr>
    <w:rPr>
      <w:rFonts w:ascii="Times New Roman" w:hAnsi="Times New Roman" w:cs="Times New Roman"/>
      <w:sz w:val="24"/>
      <w:szCs w:val="24"/>
    </w:rPr>
  </w:style>
  <w:style w:type="character" w:customStyle="1" w:styleId="stbilgiChar">
    <w:name w:val="Üstbilgi Char"/>
    <w:basedOn w:val="VarsaylanParagrafYazTipi"/>
    <w:link w:val="stbilgi"/>
    <w:uiPriority w:val="99"/>
    <w:locked/>
    <w:rsid w:val="00764012"/>
    <w:rPr>
      <w:rFonts w:ascii="Times New Roman" w:hAnsi="Times New Roman" w:cs="Times New Roman"/>
      <w:sz w:val="24"/>
    </w:rPr>
  </w:style>
  <w:style w:type="paragraph" w:customStyle="1" w:styleId="CharCharCharCharCharCharCharChar">
    <w:name w:val="Char Char Char Char Char Char Char Char"/>
    <w:basedOn w:val="Normal"/>
    <w:rsid w:val="00F80002"/>
    <w:pPr>
      <w:widowControl/>
      <w:autoSpaceDE/>
      <w:autoSpaceDN/>
      <w:adjustRightInd/>
      <w:spacing w:after="160" w:line="240" w:lineRule="exact"/>
      <w:jc w:val="both"/>
    </w:pPr>
    <w:rPr>
      <w:rFonts w:ascii="Verdana" w:hAnsi="Verdana"/>
      <w:sz w:val="20"/>
      <w:szCs w:val="20"/>
      <w:lang w:val="en-US" w:eastAsia="en-US"/>
    </w:rPr>
  </w:style>
  <w:style w:type="paragraph" w:styleId="DipnotMetni">
    <w:name w:val="footnote text"/>
    <w:basedOn w:val="Normal"/>
    <w:link w:val="DipnotMetniChar"/>
    <w:uiPriority w:val="99"/>
    <w:semiHidden/>
    <w:unhideWhenUsed/>
    <w:rsid w:val="00466A58"/>
    <w:rPr>
      <w:sz w:val="20"/>
      <w:szCs w:val="20"/>
    </w:rPr>
  </w:style>
  <w:style w:type="character" w:customStyle="1" w:styleId="DipnotMetniChar">
    <w:name w:val="Dipnot Metni Char"/>
    <w:basedOn w:val="VarsaylanParagrafYazTipi"/>
    <w:link w:val="DipnotMetni"/>
    <w:uiPriority w:val="99"/>
    <w:semiHidden/>
    <w:locked/>
    <w:rsid w:val="00466A58"/>
    <w:rPr>
      <w:rFonts w:ascii="Times New Roman" w:hAnsi="Times New Roman" w:cs="Times New Roman"/>
    </w:rPr>
  </w:style>
  <w:style w:type="character" w:styleId="DipnotBavurusu">
    <w:name w:val="footnote reference"/>
    <w:basedOn w:val="VarsaylanParagrafYazTipi"/>
    <w:uiPriority w:val="99"/>
    <w:semiHidden/>
    <w:unhideWhenUsed/>
    <w:rsid w:val="00466A58"/>
    <w:rPr>
      <w:rFonts w:cs="Times New Roman"/>
      <w:vertAlign w:val="superscript"/>
    </w:rPr>
  </w:style>
  <w:style w:type="paragraph" w:styleId="TBal">
    <w:name w:val="TOC Heading"/>
    <w:basedOn w:val="Balk1"/>
    <w:next w:val="Normal"/>
    <w:uiPriority w:val="39"/>
    <w:unhideWhenUsed/>
    <w:qFormat/>
    <w:rsid w:val="00A2212F"/>
    <w:pPr>
      <w:keepNext/>
      <w:keepLines/>
      <w:widowControl/>
      <w:autoSpaceDE/>
      <w:autoSpaceDN/>
      <w:adjustRightInd/>
      <w:spacing w:before="240" w:line="259" w:lineRule="auto"/>
      <w:ind w:left="0"/>
      <w:outlineLvl w:val="9"/>
    </w:pPr>
    <w:rPr>
      <w:rFonts w:ascii="Calibri Light" w:hAnsi="Calibri Light" w:cs="Times New Roman"/>
      <w:b w:val="0"/>
      <w:bCs w:val="0"/>
      <w:color w:val="2E74B5"/>
      <w:sz w:val="32"/>
      <w:szCs w:val="32"/>
    </w:rPr>
  </w:style>
  <w:style w:type="paragraph" w:customStyle="1" w:styleId="Default">
    <w:name w:val="Default"/>
    <w:rsid w:val="009319B0"/>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583">
      <w:marLeft w:val="0"/>
      <w:marRight w:val="0"/>
      <w:marTop w:val="0"/>
      <w:marBottom w:val="0"/>
      <w:divBdr>
        <w:top w:val="none" w:sz="0" w:space="0" w:color="auto"/>
        <w:left w:val="none" w:sz="0" w:space="0" w:color="auto"/>
        <w:bottom w:val="none" w:sz="0" w:space="0" w:color="auto"/>
        <w:right w:val="none" w:sz="0" w:space="0" w:color="auto"/>
      </w:divBdr>
    </w:div>
    <w:div w:id="1435519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BFF-7C5B-4064-B4F6-678CECC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3523</Words>
  <Characters>20084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 Company</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DERS GÖREVLENDİRME YÖNERGESİ</dc:subject>
  <dc:creator>HİCRAN</dc:creator>
  <cp:lastModifiedBy>Supervisor</cp:lastModifiedBy>
  <cp:revision>2</cp:revision>
  <cp:lastPrinted>2019-07-12T12:42:00Z</cp:lastPrinted>
  <dcterms:created xsi:type="dcterms:W3CDTF">2019-07-16T11:31:00Z</dcterms:created>
  <dcterms:modified xsi:type="dcterms:W3CDTF">2019-07-16T11:31:00Z</dcterms:modified>
</cp:coreProperties>
</file>