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AC" w:rsidRPr="00AA3954" w:rsidRDefault="003D1CAC">
      <w:pPr>
        <w:pStyle w:val="WW-NormalWeb1"/>
        <w:spacing w:before="0" w:after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D1CAC" w:rsidRPr="00AA3954" w:rsidRDefault="003D1CAC" w:rsidP="00A64013">
      <w:pPr>
        <w:pStyle w:val="WW-NormalWeb1"/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A3954">
        <w:rPr>
          <w:rFonts w:ascii="Calibri" w:hAnsi="Calibri" w:cs="Calibri"/>
          <w:b/>
          <w:bCs/>
          <w:color w:val="000000"/>
          <w:sz w:val="22"/>
          <w:szCs w:val="22"/>
        </w:rPr>
        <w:t>CİHAZ ALIM GEREKÇELERİ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FORMU</w:t>
      </w:r>
    </w:p>
    <w:p w:rsidR="003D1CAC" w:rsidRPr="00AA3954" w:rsidRDefault="003D1CAC" w:rsidP="00A64013">
      <w:pPr>
        <w:pStyle w:val="WW-NormalWeb1"/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D1CAC" w:rsidRPr="00AA3954" w:rsidRDefault="003D1CAC">
      <w:pPr>
        <w:pStyle w:val="WW-NormalWeb1"/>
        <w:spacing w:before="0" w:after="0"/>
        <w:jc w:val="both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  <w:r w:rsidRPr="00AA3954">
        <w:rPr>
          <w:rFonts w:ascii="Calibri" w:hAnsi="Calibri" w:cs="Calibri"/>
          <w:b/>
          <w:bCs/>
          <w:color w:val="000000"/>
          <w:sz w:val="18"/>
          <w:szCs w:val="18"/>
        </w:rPr>
        <w:t xml:space="preserve">1. AKADEMİK ALIM GEREKÇLERİ: </w:t>
      </w:r>
      <w:r w:rsidRPr="00AA3954">
        <w:rPr>
          <w:rFonts w:ascii="Calibri" w:hAnsi="Calibri" w:cs="Calibri"/>
          <w:color w:val="000000"/>
          <w:sz w:val="18"/>
          <w:szCs w:val="18"/>
        </w:rPr>
        <w:t xml:space="preserve"> Bu kısımda cihazın akademik alanda kullanımları verilmelidir. Akademik faydaları detaylar gözetilerek maddeler halinde yazılmalıdır.</w:t>
      </w:r>
    </w:p>
    <w:p w:rsidR="003D1CAC" w:rsidRPr="00AA3954" w:rsidRDefault="003D1CAC">
      <w:pPr>
        <w:pStyle w:val="WW-NormalWeb1"/>
        <w:spacing w:before="0" w:after="0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3D1CAC" w:rsidRPr="00AA3954">
        <w:tc>
          <w:tcPr>
            <w:tcW w:w="10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1CAC" w:rsidRPr="00AA3954" w:rsidRDefault="003D1CAC" w:rsidP="00A64013">
            <w:pPr>
              <w:pStyle w:val="WW-NormalWeb1"/>
              <w:snapToGrid w:val="0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Cihaz Adı*:</w:t>
            </w:r>
          </w:p>
        </w:tc>
      </w:tr>
      <w:tr w:rsidR="003D1CAC" w:rsidRPr="00AA3954">
        <w:trPr>
          <w:trHeight w:val="945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A64013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Gerekçeler:</w:t>
            </w: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(Ger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ktiğinde ilgili alanlar uzatılabilir.)</w:t>
            </w: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AF3570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Uygulamarda Hitap Ettiği Akademik Disiplinler</w:t>
            </w:r>
            <w:r w:rsidRPr="00AF3570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Cihazın akademi alanında yurtiçi ve yurtdışı </w:t>
            </w:r>
            <w:r w:rsidRPr="00D5337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kullanımları, günümüzde ve gelecekte hitap edebileceği sektörler ayrıntılı olarak yazılmalıdır</w:t>
            </w:r>
            <w:r w:rsidRPr="00D533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.)</w:t>
            </w: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505DBB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505DBB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80417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523132">
            <w:pPr>
              <w:pStyle w:val="WW-NormalWeb1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523132">
            <w:pPr>
              <w:pStyle w:val="WW-NormalWeb1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523132">
            <w:pPr>
              <w:pStyle w:val="WW-NormalWeb1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523132">
            <w:pPr>
              <w:pStyle w:val="WW-NormalWeb1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D1CAC" w:rsidRPr="00AA3954">
        <w:trPr>
          <w:trHeight w:val="393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6C2812">
            <w:pPr>
              <w:pStyle w:val="WW-NormalWeb1"/>
              <w:snapToGrid w:val="0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AA395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Cihaz adı Türkçe ve orijinal ismi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ile </w:t>
            </w:r>
            <w:r w:rsidRPr="00AA395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(İngilizce vb.) verilmelidir.</w:t>
            </w:r>
          </w:p>
        </w:tc>
      </w:tr>
    </w:tbl>
    <w:p w:rsidR="003D1CAC" w:rsidRPr="00AA3954" w:rsidRDefault="003D1CAC">
      <w:pPr>
        <w:pStyle w:val="WW-NormalWeb1"/>
        <w:pageBreakBefore/>
        <w:spacing w:before="0" w:after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D1CAC" w:rsidRPr="00AA3954" w:rsidRDefault="003D1CAC">
      <w:pPr>
        <w:pStyle w:val="WW-NormalWeb1"/>
        <w:spacing w:before="0" w:after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D1CAC" w:rsidRPr="00AA3954" w:rsidRDefault="003D1CAC">
      <w:pPr>
        <w:pStyle w:val="WW-NormalWeb1"/>
        <w:spacing w:before="0" w:after="0"/>
        <w:jc w:val="both"/>
        <w:rPr>
          <w:rFonts w:ascii="Calibri" w:hAnsi="Calibri" w:cs="Calibri"/>
          <w:color w:val="000000"/>
          <w:sz w:val="18"/>
          <w:szCs w:val="18"/>
        </w:rPr>
      </w:pPr>
      <w:r w:rsidRPr="00AA3954">
        <w:rPr>
          <w:rFonts w:ascii="Calibri" w:hAnsi="Calibri" w:cs="Calibri"/>
          <w:b/>
          <w:bCs/>
          <w:color w:val="000000"/>
          <w:sz w:val="18"/>
          <w:szCs w:val="18"/>
        </w:rPr>
        <w:t xml:space="preserve">2. ENDÜSTRİYEL ALIM GEREKÇLERİ: </w:t>
      </w:r>
      <w:r w:rsidRPr="00AA3954">
        <w:rPr>
          <w:rFonts w:ascii="Calibri" w:hAnsi="Calibri" w:cs="Calibri"/>
          <w:color w:val="000000"/>
          <w:sz w:val="18"/>
          <w:szCs w:val="18"/>
        </w:rPr>
        <w:t xml:space="preserve"> Bu kısımda endüstriyel alanda kullanımları verilmelidir. Endüstriyel faydaları detaylar gözetilerek maddeler halinde yazılmalıdır.</w:t>
      </w:r>
    </w:p>
    <w:p w:rsidR="003D1CAC" w:rsidRPr="00AA3954" w:rsidRDefault="003D1CAC">
      <w:pPr>
        <w:pStyle w:val="WW-NormalWeb1"/>
        <w:spacing w:before="0" w:after="0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3D1CAC" w:rsidRPr="00AA3954">
        <w:tc>
          <w:tcPr>
            <w:tcW w:w="10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1CAC" w:rsidRPr="00AA3954" w:rsidRDefault="003D1CAC" w:rsidP="00BE3C87">
            <w:pPr>
              <w:pStyle w:val="WW-NormalWeb1"/>
              <w:snapToGrid w:val="0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Cihaz Adı*:</w:t>
            </w:r>
          </w:p>
        </w:tc>
      </w:tr>
      <w:tr w:rsidR="003D1CAC" w:rsidRPr="00AA3954">
        <w:trPr>
          <w:trHeight w:val="945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Gerekçeler:</w:t>
            </w: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(Ger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ktiğinde ilgili alanlar uzatılabilir.)</w:t>
            </w: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Uygulamalarda Hitap Ettiği Endüstriyel Alanlar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(Cihazın endüstri alanında yurtiçi ve yurtdışı </w:t>
            </w:r>
            <w:r w:rsidRPr="00D5337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kullanımları, günümüzde ve gelecekte hitap edebileceği sektörler ayrıntılı olarak yazılmalıdır</w:t>
            </w:r>
            <w:r w:rsidRPr="00D533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.)</w:t>
            </w: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BE3C87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BE3C87">
            <w:pPr>
              <w:pStyle w:val="WW-NormalWeb1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BE3C87">
            <w:pPr>
              <w:pStyle w:val="WW-NormalWeb1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BE3C87">
            <w:pPr>
              <w:pStyle w:val="WW-NormalWeb1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BE3C87">
            <w:pPr>
              <w:pStyle w:val="WW-NormalWeb1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D1CAC" w:rsidRPr="00AA3954">
        <w:trPr>
          <w:trHeight w:val="393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BE3C87">
            <w:pPr>
              <w:pStyle w:val="WW-NormalWeb1"/>
              <w:snapToGrid w:val="0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</w:t>
            </w:r>
            <w:r w:rsidRPr="00AA395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Cihaz adı Türkçe ve orijinal ismi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ile</w:t>
            </w:r>
            <w:r w:rsidRPr="00AA395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(İngilizce vb.) verilmelidir.</w:t>
            </w:r>
          </w:p>
        </w:tc>
      </w:tr>
    </w:tbl>
    <w:p w:rsidR="003D1CAC" w:rsidRPr="00AA3954" w:rsidRDefault="003D1CAC">
      <w:pPr>
        <w:pStyle w:val="WW-NormalWeb1"/>
        <w:spacing w:before="0" w:after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D1CAC" w:rsidRPr="00AA3954" w:rsidRDefault="003D1CAC">
      <w:pPr>
        <w:pStyle w:val="WW-NormalWeb1"/>
        <w:spacing w:before="0" w:after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D1CAC" w:rsidRDefault="003D1CAC">
      <w:pPr>
        <w:widowControl/>
        <w:suppressAutoHyphens w:val="0"/>
        <w:rPr>
          <w:rFonts w:ascii="Calibri" w:hAnsi="Calibri" w:cs="Calibri"/>
          <w:b/>
          <w:bCs/>
          <w:color w:val="000000"/>
          <w:sz w:val="18"/>
          <w:szCs w:val="18"/>
        </w:rPr>
        <w:sectPr w:rsidR="003D1CAC" w:rsidSect="004836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899" w:h="16837"/>
          <w:pgMar w:top="851" w:right="697" w:bottom="567" w:left="851" w:header="708" w:footer="81" w:gutter="0"/>
          <w:cols w:space="708"/>
          <w:docGrid w:linePitch="360"/>
        </w:sect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br w:type="page"/>
      </w:r>
    </w:p>
    <w:p w:rsidR="003D1CAC" w:rsidRPr="00AA3954" w:rsidRDefault="003D1CAC" w:rsidP="009647A3">
      <w:pPr>
        <w:pStyle w:val="WW-NormalWeb1"/>
        <w:spacing w:before="60" w:after="60"/>
        <w:jc w:val="both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 xml:space="preserve">3. </w:t>
      </w:r>
      <w:r w:rsidRPr="009647A3">
        <w:rPr>
          <w:rFonts w:ascii="Calibri" w:hAnsi="Calibri" w:cs="Calibri"/>
          <w:b/>
          <w:bCs/>
          <w:color w:val="000000"/>
          <w:sz w:val="18"/>
          <w:szCs w:val="18"/>
        </w:rPr>
        <w:t>CİHAZIN KULLANIMI İLE İLGİLİ BİLGİ BİRİKİMİ:</w:t>
      </w:r>
    </w:p>
    <w:p w:rsidR="003D1CAC" w:rsidRDefault="003D1CAC" w:rsidP="00A57E16">
      <w:pPr>
        <w:pStyle w:val="WW-NormalWeb1"/>
        <w:spacing w:before="60" w:after="6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3D1CAC" w:rsidRPr="00AA3954">
        <w:tc>
          <w:tcPr>
            <w:tcW w:w="10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1CAC" w:rsidRPr="00AA3954" w:rsidRDefault="003D1CAC" w:rsidP="00216699">
            <w:pPr>
              <w:pStyle w:val="WW-NormalWeb1"/>
              <w:snapToGrid w:val="0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Gerekli Uzman Hakkında;</w:t>
            </w:r>
          </w:p>
        </w:tc>
      </w:tr>
      <w:tr w:rsidR="003D1CAC" w:rsidRPr="00AA3954">
        <w:trPr>
          <w:trHeight w:val="945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Default="003D1CAC" w:rsidP="00216699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Cihazın çalıştırılması için gerekli Uzman/Ar. Gör. Sayısı:</w:t>
            </w:r>
          </w:p>
          <w:p w:rsidR="003D1CAC" w:rsidRDefault="003D1CAC" w:rsidP="00216699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Default="003D1CAC" w:rsidP="00216699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9647A3" w:rsidRDefault="003D1CAC" w:rsidP="00216699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964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Uzmanın Sahip Olması Gereken Nitelikler:</w:t>
            </w:r>
          </w:p>
          <w:p w:rsidR="003D1CAC" w:rsidRDefault="003D1CAC" w:rsidP="009647A3">
            <w:pPr>
              <w:pStyle w:val="WW-NormalWeb1"/>
              <w:numPr>
                <w:ilvl w:val="0"/>
                <w:numId w:val="29"/>
              </w:num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Uzmanlık alanı:</w:t>
            </w:r>
          </w:p>
          <w:p w:rsidR="003D1CAC" w:rsidRDefault="003D1CAC" w:rsidP="009647A3">
            <w:pPr>
              <w:pStyle w:val="WW-NormalWeb1"/>
              <w:spacing w:before="60" w:after="60"/>
              <w:ind w:left="7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Default="003D1CAC" w:rsidP="009647A3">
            <w:pPr>
              <w:pStyle w:val="WW-NormalWeb1"/>
              <w:numPr>
                <w:ilvl w:val="0"/>
                <w:numId w:val="29"/>
              </w:num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Lisans ve lisansüstü eğitimleri:</w:t>
            </w:r>
          </w:p>
          <w:p w:rsidR="003D1CAC" w:rsidRPr="00AA3954" w:rsidRDefault="003D1CAC" w:rsidP="00216699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Default="003D1CAC" w:rsidP="009647A3">
            <w:pPr>
              <w:pStyle w:val="WW-NormalWeb1"/>
              <w:numPr>
                <w:ilvl w:val="0"/>
                <w:numId w:val="29"/>
              </w:num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İlgili cihazın kullanımına yönelik deneyimleri: </w:t>
            </w:r>
          </w:p>
          <w:p w:rsidR="003D1CAC" w:rsidRDefault="003D1CAC" w:rsidP="009647A3">
            <w:pPr>
              <w:pStyle w:val="ListeParagraf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9647A3" w:rsidRDefault="003D1CAC" w:rsidP="009647A3">
            <w:pPr>
              <w:pStyle w:val="WW-NormalWeb1"/>
              <w:numPr>
                <w:ilvl w:val="0"/>
                <w:numId w:val="29"/>
              </w:num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3D1CAC" w:rsidRPr="00AA3954" w:rsidRDefault="003D1CAC" w:rsidP="00216699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Default="003D1CAC" w:rsidP="009647A3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964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Ger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ekli Uzman Sayısı Birden Fazla i</w:t>
            </w:r>
            <w:r w:rsidRPr="00964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se Nedenler:</w:t>
            </w:r>
          </w:p>
          <w:p w:rsidR="003D1CAC" w:rsidRPr="00AA3954" w:rsidRDefault="003D1CAC" w:rsidP="009647A3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3D1CAC" w:rsidRDefault="003D1CAC" w:rsidP="009647A3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3D1CAC" w:rsidRDefault="003D1CAC" w:rsidP="009647A3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3670C9" w:rsidRDefault="003D1CAC" w:rsidP="009647A3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Cihazın Kullanımı i</w:t>
            </w:r>
            <w:r w:rsidRPr="003670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çin Alınması Gereken Eğitimler:</w:t>
            </w:r>
          </w:p>
          <w:p w:rsidR="003D1CAC" w:rsidRPr="00AA3954" w:rsidRDefault="003D1CAC" w:rsidP="00216699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216699">
            <w:pPr>
              <w:pStyle w:val="WW-NormalWeb1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216699">
            <w:pPr>
              <w:pStyle w:val="WW-NormalWeb1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(Ger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ktiğinde ilgili alanlar uzatılabilir.)</w:t>
            </w:r>
          </w:p>
        </w:tc>
      </w:tr>
    </w:tbl>
    <w:p w:rsidR="003D1CAC" w:rsidRPr="00AA3954" w:rsidRDefault="003D1CAC" w:rsidP="00A57E16">
      <w:pPr>
        <w:pStyle w:val="WW-NormalWeb1"/>
        <w:spacing w:before="60" w:after="60"/>
        <w:jc w:val="both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p w:rsidR="003D1CAC" w:rsidRDefault="003D1CAC">
      <w:pPr>
        <w:widowControl/>
        <w:suppressAutoHyphens w:val="0"/>
        <w:rPr>
          <w:rFonts w:ascii="Calibri" w:hAnsi="Calibri" w:cs="Calibri"/>
          <w:b/>
          <w:bCs/>
          <w:color w:val="000000"/>
          <w:sz w:val="18"/>
          <w:szCs w:val="18"/>
        </w:rPr>
        <w:sectPr w:rsidR="003D1CAC" w:rsidSect="002C25DC">
          <w:footnotePr>
            <w:pos w:val="beneathText"/>
          </w:footnotePr>
          <w:pgSz w:w="11899" w:h="16837"/>
          <w:pgMar w:top="851" w:right="697" w:bottom="567" w:left="851" w:header="708" w:footer="708" w:gutter="0"/>
          <w:cols w:space="708"/>
          <w:docGrid w:linePitch="360"/>
        </w:sectPr>
      </w:pPr>
    </w:p>
    <w:p w:rsidR="003D1CAC" w:rsidRDefault="003D1CAC">
      <w:pPr>
        <w:widowControl/>
        <w:suppressAutoHyphens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D1CAC" w:rsidRPr="00AA3954" w:rsidRDefault="003D1CAC" w:rsidP="00505DBB">
      <w:pPr>
        <w:pStyle w:val="WW-NormalWeb1"/>
        <w:spacing w:before="0" w:after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4</w:t>
      </w:r>
      <w:r w:rsidRPr="00AA3954">
        <w:rPr>
          <w:rFonts w:ascii="Calibri" w:hAnsi="Calibri" w:cs="Calibri"/>
          <w:b/>
          <w:bCs/>
          <w:color w:val="000000"/>
          <w:sz w:val="18"/>
          <w:szCs w:val="18"/>
        </w:rPr>
        <w:t>. CİHAZ İLE ALINMASI GEREKEN TAMAMLAYICI CİHAZLAR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, SARFLAR VE YILLIK BAKIM-KALİBRASYON İHTİYACI </w:t>
      </w:r>
      <w:r w:rsidRPr="00846128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(Cihazın kullanımı için gerekli olan yardımcı cihazların isimleri ve öze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llikleri ile gerekli sarf malzemeler ve bakım-kalibrasyon gerekli ise kısaca belirtilmelidir</w:t>
      </w:r>
      <w:r w:rsidRPr="00846128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)</w:t>
      </w:r>
      <w:r w:rsidRPr="00AA3954">
        <w:rPr>
          <w:rFonts w:ascii="Calibri" w:hAnsi="Calibri" w:cs="Calibri"/>
          <w:b/>
          <w:bCs/>
          <w:color w:val="000000"/>
          <w:sz w:val="18"/>
          <w:szCs w:val="18"/>
        </w:rPr>
        <w:t xml:space="preserve">: </w:t>
      </w:r>
    </w:p>
    <w:p w:rsidR="003D1CAC" w:rsidRPr="00AA3954" w:rsidRDefault="003D1CAC" w:rsidP="00505DBB">
      <w:pPr>
        <w:pStyle w:val="WW-NormalWeb1"/>
        <w:spacing w:before="0" w:after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D1CAC" w:rsidRPr="00AA3954" w:rsidRDefault="003D1CAC" w:rsidP="00505DBB">
      <w:pPr>
        <w:pStyle w:val="WW-NormalWeb1"/>
        <w:spacing w:before="0" w:after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3D1CAC" w:rsidRPr="00AA3954">
        <w:tc>
          <w:tcPr>
            <w:tcW w:w="10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1CAC" w:rsidRPr="00AA3954" w:rsidRDefault="003D1CAC" w:rsidP="00846128">
            <w:pPr>
              <w:pStyle w:val="WW-NormalWeb1"/>
              <w:numPr>
                <w:ilvl w:val="0"/>
                <w:numId w:val="28"/>
              </w:numPr>
              <w:snapToGrid w:val="0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Cihaz Adı*:</w:t>
            </w:r>
          </w:p>
        </w:tc>
      </w:tr>
      <w:tr w:rsidR="003D1CAC" w:rsidRPr="00AA3954">
        <w:trPr>
          <w:trHeight w:val="1215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FC04F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Gerekçeler:</w:t>
            </w:r>
          </w:p>
          <w:p w:rsidR="003D1CAC" w:rsidRPr="00AA3954" w:rsidRDefault="003D1CAC" w:rsidP="00FC04F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3D1CAC" w:rsidRDefault="003D1CAC" w:rsidP="00F57D65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3D1CAC" w:rsidRDefault="003D1CAC" w:rsidP="00F57D65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AA3954" w:rsidRDefault="003D1CAC" w:rsidP="00F57D65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(Ger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ktiğinde ilgili alanlar uzatılabilir.)</w:t>
            </w:r>
          </w:p>
        </w:tc>
      </w:tr>
      <w:tr w:rsidR="003D1CAC" w:rsidRPr="00AA3954">
        <w:trPr>
          <w:trHeight w:val="395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846128">
            <w:pPr>
              <w:pStyle w:val="WW-NormalWeb1"/>
              <w:numPr>
                <w:ilvl w:val="0"/>
                <w:numId w:val="28"/>
              </w:num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Cihaz Adı*:</w:t>
            </w:r>
          </w:p>
        </w:tc>
      </w:tr>
      <w:tr w:rsidR="003D1CAC" w:rsidRPr="00AA3954">
        <w:trPr>
          <w:trHeight w:val="1215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846128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Gerekçeler:</w:t>
            </w:r>
          </w:p>
          <w:p w:rsidR="003D1CAC" w:rsidRPr="00AA3954" w:rsidRDefault="003D1CAC" w:rsidP="00846128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3D1CAC" w:rsidRDefault="003D1CAC" w:rsidP="00F57D65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3D1CAC" w:rsidRDefault="003D1CAC" w:rsidP="00F57D65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F57D65" w:rsidRDefault="003D1CAC" w:rsidP="00F57D65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(Ger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ktiğinde ilgili alanlar uzatılabilir.)</w:t>
            </w:r>
          </w:p>
        </w:tc>
      </w:tr>
      <w:tr w:rsidR="003D1CAC" w:rsidRPr="00AA3954">
        <w:trPr>
          <w:trHeight w:val="608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846128">
            <w:pPr>
              <w:pStyle w:val="WW-NormalWeb1"/>
              <w:numPr>
                <w:ilvl w:val="0"/>
                <w:numId w:val="28"/>
              </w:num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Cihaz Adı*:</w:t>
            </w:r>
          </w:p>
        </w:tc>
      </w:tr>
      <w:tr w:rsidR="003D1CAC" w:rsidRPr="00AA3954">
        <w:trPr>
          <w:trHeight w:val="225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846128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Gerekçeler:</w:t>
            </w:r>
          </w:p>
          <w:p w:rsidR="003D1CAC" w:rsidRPr="00AA3954" w:rsidRDefault="003D1CAC" w:rsidP="00846128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3D1CAC" w:rsidRDefault="003D1CAC" w:rsidP="00846128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3D1CAC" w:rsidRDefault="003D1CAC" w:rsidP="00846128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F57D65" w:rsidRDefault="003D1CAC" w:rsidP="00846128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(Ger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ktiğinde ilgili alanlar uzatılabilir.)</w:t>
            </w:r>
          </w:p>
        </w:tc>
      </w:tr>
      <w:tr w:rsidR="003D1CAC" w:rsidRPr="00AA3954">
        <w:trPr>
          <w:trHeight w:val="225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03294A">
            <w:pPr>
              <w:pStyle w:val="WW-NormalWeb1"/>
              <w:numPr>
                <w:ilvl w:val="0"/>
                <w:numId w:val="28"/>
              </w:num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Cihaz Adı*:</w:t>
            </w:r>
          </w:p>
        </w:tc>
      </w:tr>
      <w:tr w:rsidR="003D1CAC" w:rsidRPr="00AA3954">
        <w:trPr>
          <w:trHeight w:val="173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03294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Gerekçeler:</w:t>
            </w:r>
          </w:p>
          <w:p w:rsidR="003D1CAC" w:rsidRPr="00AA3954" w:rsidRDefault="003D1CAC" w:rsidP="0003294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3D1CAC" w:rsidRDefault="003D1CAC" w:rsidP="0003294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3D1CAC" w:rsidRDefault="003D1CAC" w:rsidP="0003294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FC5350" w:rsidRDefault="003D1CAC" w:rsidP="0003294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(Ger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ktiğinde ilgili alanlar uzatılabilir.)</w:t>
            </w:r>
          </w:p>
        </w:tc>
      </w:tr>
      <w:tr w:rsidR="003D1CAC" w:rsidRPr="00AA3954">
        <w:trPr>
          <w:trHeight w:val="172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03294A">
            <w:pPr>
              <w:pStyle w:val="WW-NormalWeb1"/>
              <w:numPr>
                <w:ilvl w:val="0"/>
                <w:numId w:val="28"/>
              </w:num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Cihaz Adı*:</w:t>
            </w:r>
          </w:p>
        </w:tc>
      </w:tr>
      <w:tr w:rsidR="003D1CAC" w:rsidRPr="00AA3954">
        <w:trPr>
          <w:trHeight w:val="225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03294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Gerekçeler:</w:t>
            </w:r>
          </w:p>
          <w:p w:rsidR="003D1CAC" w:rsidRPr="00AA3954" w:rsidRDefault="003D1CAC" w:rsidP="0003294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3D1CAC" w:rsidRDefault="003D1CAC" w:rsidP="0003294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3D1CAC" w:rsidRDefault="003D1CAC" w:rsidP="0003294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1CAC" w:rsidRPr="00FC5350" w:rsidRDefault="003D1CAC" w:rsidP="0003294A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(Ger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AA3954">
              <w:rPr>
                <w:rFonts w:ascii="Calibri" w:hAnsi="Calibri" w:cs="Calibri"/>
                <w:color w:val="000000"/>
                <w:sz w:val="18"/>
                <w:szCs w:val="18"/>
              </w:rPr>
              <w:t>ktiğinde ilgili alanlar uzatılabilir.)</w:t>
            </w:r>
          </w:p>
        </w:tc>
      </w:tr>
      <w:tr w:rsidR="003D1CAC" w:rsidRPr="00AA3954">
        <w:trPr>
          <w:trHeight w:val="284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1CAC" w:rsidRPr="00481D5E" w:rsidRDefault="003D1CAC" w:rsidP="00481D5E">
            <w:pPr>
              <w:pStyle w:val="WW-NormalWeb1"/>
              <w:numPr>
                <w:ilvl w:val="0"/>
                <w:numId w:val="28"/>
              </w:num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1D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Gerekli Sarflar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D1CAC" w:rsidRPr="00AA3954">
        <w:trPr>
          <w:trHeight w:val="600"/>
        </w:trPr>
        <w:tc>
          <w:tcPr>
            <w:tcW w:w="103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Default="003D1CAC" w:rsidP="00481D5E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D1CAC" w:rsidRPr="00481D5E" w:rsidRDefault="003D1CAC" w:rsidP="00481D5E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1CAC" w:rsidRPr="00AA3954">
        <w:trPr>
          <w:trHeight w:val="254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1CAC" w:rsidRPr="00481D5E" w:rsidRDefault="003D1CAC" w:rsidP="00481D5E">
            <w:pPr>
              <w:pStyle w:val="WW-NormalWeb1"/>
              <w:numPr>
                <w:ilvl w:val="0"/>
                <w:numId w:val="28"/>
              </w:num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Yıllık Bakım ve Kalibrasyon İhtiyacı:</w:t>
            </w:r>
          </w:p>
        </w:tc>
      </w:tr>
      <w:tr w:rsidR="003D1CAC" w:rsidRPr="00AA3954">
        <w:trPr>
          <w:trHeight w:val="630"/>
        </w:trPr>
        <w:tc>
          <w:tcPr>
            <w:tcW w:w="103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CAC" w:rsidRDefault="003D1CAC" w:rsidP="00481D5E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D1CAC" w:rsidRDefault="003D1CAC" w:rsidP="00481D5E">
            <w:pPr>
              <w:pStyle w:val="WW-NormalWeb1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1CAC" w:rsidRPr="00AA3954">
        <w:trPr>
          <w:trHeight w:val="393"/>
        </w:trPr>
        <w:tc>
          <w:tcPr>
            <w:tcW w:w="10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AC" w:rsidRPr="00AA3954" w:rsidRDefault="003D1CAC" w:rsidP="00FC04FA">
            <w:pPr>
              <w:pStyle w:val="WW-NormalWeb1"/>
              <w:snapToGrid w:val="0"/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</w:t>
            </w:r>
            <w:r w:rsidRPr="00AA395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Cihaz adı Türkçe ve orijinal ismi (İngilizce vb.) verilmelidir.</w:t>
            </w:r>
          </w:p>
        </w:tc>
      </w:tr>
    </w:tbl>
    <w:p w:rsidR="003D1CAC" w:rsidRPr="00AA3954" w:rsidRDefault="003D1CAC" w:rsidP="00505DBB">
      <w:pPr>
        <w:pStyle w:val="WW-NormalWeb1"/>
        <w:spacing w:before="0" w:after="0"/>
        <w:ind w:right="535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D1CAC" w:rsidRPr="00AA3954" w:rsidRDefault="003D1CAC" w:rsidP="00505DBB">
      <w:pPr>
        <w:pStyle w:val="WW-NormalWeb1"/>
        <w:spacing w:before="0" w:after="0"/>
        <w:ind w:right="535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D1CAC" w:rsidRPr="00AA3954" w:rsidRDefault="003D1CAC" w:rsidP="00505DBB">
      <w:pPr>
        <w:pStyle w:val="WW-NormalWeb1"/>
        <w:spacing w:before="0" w:after="0"/>
        <w:ind w:right="535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D1CAC" w:rsidRPr="00AA3954" w:rsidRDefault="003D1CAC" w:rsidP="002C25DC">
      <w:pPr>
        <w:pStyle w:val="Balk1"/>
        <w:rPr>
          <w:rFonts w:ascii="Calibri" w:hAnsi="Calibri" w:cs="Calibri"/>
          <w:sz w:val="18"/>
          <w:szCs w:val="18"/>
        </w:rPr>
      </w:pPr>
      <w:r w:rsidRPr="00AA3954">
        <w:rPr>
          <w:rFonts w:ascii="Calibri" w:hAnsi="Calibri" w:cs="Calibri"/>
          <w:color w:val="000000"/>
          <w:sz w:val="18"/>
          <w:szCs w:val="18"/>
        </w:rPr>
        <w:lastRenderedPageBreak/>
        <w:t xml:space="preserve">5. </w:t>
      </w:r>
      <w:r>
        <w:rPr>
          <w:rFonts w:ascii="Calibri" w:hAnsi="Calibri" w:cs="Calibri"/>
          <w:sz w:val="18"/>
          <w:szCs w:val="18"/>
        </w:rPr>
        <w:t xml:space="preserve">FORMU HAZARLAYAN ÜYELERİN </w:t>
      </w:r>
      <w:r w:rsidRPr="00AA3954">
        <w:rPr>
          <w:rFonts w:ascii="Calibri" w:hAnsi="Calibri" w:cs="Calibri"/>
          <w:sz w:val="18"/>
          <w:szCs w:val="18"/>
        </w:rPr>
        <w:t xml:space="preserve">BİLGİLERİ: </w:t>
      </w:r>
    </w:p>
    <w:p w:rsidR="003D1CAC" w:rsidRPr="00AA3954" w:rsidRDefault="003D1CAC" w:rsidP="002C25DC">
      <w:pPr>
        <w:rPr>
          <w:rFonts w:ascii="Calibri" w:hAnsi="Calibri" w:cs="Calibri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707"/>
        <w:gridCol w:w="6271"/>
      </w:tblGrid>
      <w:tr w:rsidR="003D1CAC" w:rsidRPr="00AA3954">
        <w:trPr>
          <w:trHeight w:val="660"/>
        </w:trPr>
        <w:tc>
          <w:tcPr>
            <w:tcW w:w="2236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sz w:val="18"/>
                <w:szCs w:val="18"/>
              </w:rPr>
              <w:t>ADI VE SOYADI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 ÜNVANI</w:t>
            </w:r>
          </w:p>
        </w:tc>
        <w:tc>
          <w:tcPr>
            <w:tcW w:w="6978" w:type="dxa"/>
            <w:gridSpan w:val="2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CAC" w:rsidRPr="00AA3954">
        <w:trPr>
          <w:trHeight w:val="395"/>
        </w:trPr>
        <w:tc>
          <w:tcPr>
            <w:tcW w:w="2236" w:type="dxa"/>
            <w:vMerge w:val="restart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TELEFON </w:t>
            </w:r>
          </w:p>
        </w:tc>
        <w:tc>
          <w:tcPr>
            <w:tcW w:w="707" w:type="dxa"/>
            <w:vAlign w:val="center"/>
          </w:tcPr>
          <w:p w:rsidR="003D1CAC" w:rsidRPr="00E225FB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25FB">
              <w:rPr>
                <w:rFonts w:ascii="Calibri" w:hAnsi="Calibri" w:cs="Calibri"/>
                <w:b/>
                <w:bCs/>
                <w:sz w:val="18"/>
                <w:szCs w:val="18"/>
              </w:rPr>
              <w:t>OFİS</w:t>
            </w:r>
          </w:p>
        </w:tc>
        <w:tc>
          <w:tcPr>
            <w:tcW w:w="6271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CAC" w:rsidRPr="00AA3954">
        <w:trPr>
          <w:trHeight w:val="375"/>
        </w:trPr>
        <w:tc>
          <w:tcPr>
            <w:tcW w:w="2236" w:type="dxa"/>
            <w:vMerge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D1CAC" w:rsidRPr="00E225FB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25FB">
              <w:rPr>
                <w:rFonts w:ascii="Calibri" w:hAnsi="Calibri" w:cs="Calibri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6271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CAC" w:rsidRPr="00AA3954">
        <w:trPr>
          <w:trHeight w:val="707"/>
        </w:trPr>
        <w:tc>
          <w:tcPr>
            <w:tcW w:w="2236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sz w:val="18"/>
                <w:szCs w:val="18"/>
              </w:rPr>
              <w:t>E-POSTA</w:t>
            </w:r>
          </w:p>
        </w:tc>
        <w:tc>
          <w:tcPr>
            <w:tcW w:w="6978" w:type="dxa"/>
            <w:gridSpan w:val="2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CAC" w:rsidRPr="00AA3954">
        <w:trPr>
          <w:trHeight w:val="689"/>
        </w:trPr>
        <w:tc>
          <w:tcPr>
            <w:tcW w:w="2236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sz w:val="18"/>
                <w:szCs w:val="18"/>
              </w:rPr>
              <w:t>FAKÜLTE/BÖLÜMÜ</w:t>
            </w:r>
          </w:p>
        </w:tc>
        <w:tc>
          <w:tcPr>
            <w:tcW w:w="6978" w:type="dxa"/>
            <w:gridSpan w:val="2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D1CAC" w:rsidRDefault="003D1CAC" w:rsidP="002C25DC">
      <w:pPr>
        <w:rPr>
          <w:rFonts w:ascii="Calibri" w:hAnsi="Calibri" w:cs="Calibri"/>
          <w:sz w:val="18"/>
          <w:szCs w:val="18"/>
        </w:rPr>
      </w:pPr>
    </w:p>
    <w:p w:rsidR="003D1CAC" w:rsidRDefault="003D1CAC" w:rsidP="002C25DC">
      <w:pPr>
        <w:rPr>
          <w:rFonts w:ascii="Calibri" w:hAnsi="Calibri" w:cs="Calibri"/>
          <w:sz w:val="18"/>
          <w:szCs w:val="18"/>
        </w:rPr>
      </w:pPr>
    </w:p>
    <w:p w:rsidR="003D1CAC" w:rsidRPr="00AA3954" w:rsidRDefault="003D1CAC" w:rsidP="002C25DC">
      <w:pPr>
        <w:rPr>
          <w:rFonts w:ascii="Calibri" w:hAnsi="Calibri" w:cs="Calibri"/>
          <w:sz w:val="18"/>
          <w:szCs w:val="18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707"/>
        <w:gridCol w:w="6271"/>
      </w:tblGrid>
      <w:tr w:rsidR="003D1CAC" w:rsidRPr="00AA3954">
        <w:trPr>
          <w:trHeight w:val="660"/>
        </w:trPr>
        <w:tc>
          <w:tcPr>
            <w:tcW w:w="2236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sz w:val="18"/>
                <w:szCs w:val="18"/>
              </w:rPr>
              <w:t>ADI VE SOYADI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 ÜNVANI</w:t>
            </w:r>
          </w:p>
        </w:tc>
        <w:tc>
          <w:tcPr>
            <w:tcW w:w="6978" w:type="dxa"/>
            <w:gridSpan w:val="2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CAC" w:rsidRPr="00AA3954">
        <w:trPr>
          <w:trHeight w:val="367"/>
        </w:trPr>
        <w:tc>
          <w:tcPr>
            <w:tcW w:w="2236" w:type="dxa"/>
            <w:vMerge w:val="restart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TELEFON </w:t>
            </w:r>
          </w:p>
        </w:tc>
        <w:tc>
          <w:tcPr>
            <w:tcW w:w="707" w:type="dxa"/>
            <w:vAlign w:val="center"/>
          </w:tcPr>
          <w:p w:rsidR="003D1CAC" w:rsidRPr="00E225FB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25FB">
              <w:rPr>
                <w:rFonts w:ascii="Calibri" w:hAnsi="Calibri" w:cs="Calibri"/>
                <w:b/>
                <w:bCs/>
                <w:sz w:val="18"/>
                <w:szCs w:val="18"/>
              </w:rPr>
              <w:t>OFİS</w:t>
            </w:r>
          </w:p>
        </w:tc>
        <w:tc>
          <w:tcPr>
            <w:tcW w:w="6271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CAC" w:rsidRPr="00AA3954">
        <w:trPr>
          <w:trHeight w:val="375"/>
        </w:trPr>
        <w:tc>
          <w:tcPr>
            <w:tcW w:w="2236" w:type="dxa"/>
            <w:vMerge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D1CAC" w:rsidRPr="00E225FB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25FB">
              <w:rPr>
                <w:rFonts w:ascii="Calibri" w:hAnsi="Calibri" w:cs="Calibri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6271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CAC" w:rsidRPr="00AA3954">
        <w:trPr>
          <w:trHeight w:val="707"/>
        </w:trPr>
        <w:tc>
          <w:tcPr>
            <w:tcW w:w="2236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sz w:val="18"/>
                <w:szCs w:val="18"/>
              </w:rPr>
              <w:t>E-POSTA</w:t>
            </w:r>
          </w:p>
        </w:tc>
        <w:tc>
          <w:tcPr>
            <w:tcW w:w="6978" w:type="dxa"/>
            <w:gridSpan w:val="2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CAC" w:rsidRPr="00AA3954">
        <w:trPr>
          <w:trHeight w:val="689"/>
        </w:trPr>
        <w:tc>
          <w:tcPr>
            <w:tcW w:w="2236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sz w:val="18"/>
                <w:szCs w:val="18"/>
              </w:rPr>
              <w:t>FAKÜLTE/BÖLÜMÜ</w:t>
            </w:r>
          </w:p>
        </w:tc>
        <w:tc>
          <w:tcPr>
            <w:tcW w:w="6978" w:type="dxa"/>
            <w:gridSpan w:val="2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D1CAC" w:rsidRDefault="003D1CAC" w:rsidP="00505DBB">
      <w:pPr>
        <w:pStyle w:val="WW-NormalWeb1"/>
        <w:spacing w:before="0" w:after="0"/>
        <w:ind w:right="535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D1CAC" w:rsidRDefault="003D1CAC" w:rsidP="00505DBB">
      <w:pPr>
        <w:pStyle w:val="WW-NormalWeb1"/>
        <w:spacing w:before="0" w:after="0"/>
        <w:ind w:right="535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D1CAC" w:rsidRDefault="003D1CAC" w:rsidP="00505DBB">
      <w:pPr>
        <w:pStyle w:val="WW-NormalWeb1"/>
        <w:spacing w:before="0" w:after="0"/>
        <w:ind w:right="535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D1CAC" w:rsidRDefault="003D1CAC" w:rsidP="00505DBB">
      <w:pPr>
        <w:pStyle w:val="WW-NormalWeb1"/>
        <w:spacing w:before="0" w:after="0"/>
        <w:ind w:right="535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707"/>
        <w:gridCol w:w="6271"/>
      </w:tblGrid>
      <w:tr w:rsidR="003D1CAC" w:rsidRPr="00AA3954">
        <w:trPr>
          <w:trHeight w:val="660"/>
        </w:trPr>
        <w:tc>
          <w:tcPr>
            <w:tcW w:w="2236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sz w:val="18"/>
                <w:szCs w:val="18"/>
              </w:rPr>
              <w:t>ADI VE SOYADI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 ÜNVANI</w:t>
            </w:r>
          </w:p>
        </w:tc>
        <w:tc>
          <w:tcPr>
            <w:tcW w:w="6978" w:type="dxa"/>
            <w:gridSpan w:val="2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CAC" w:rsidRPr="00AA3954">
        <w:trPr>
          <w:trHeight w:val="395"/>
        </w:trPr>
        <w:tc>
          <w:tcPr>
            <w:tcW w:w="2236" w:type="dxa"/>
            <w:vMerge w:val="restart"/>
            <w:vAlign w:val="center"/>
          </w:tcPr>
          <w:p w:rsidR="003D1CAC" w:rsidRPr="00AA3954" w:rsidRDefault="003D1CAC" w:rsidP="00904DA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TELEFON </w:t>
            </w:r>
          </w:p>
        </w:tc>
        <w:tc>
          <w:tcPr>
            <w:tcW w:w="707" w:type="dxa"/>
            <w:vAlign w:val="center"/>
          </w:tcPr>
          <w:p w:rsidR="003D1CAC" w:rsidRPr="00E225FB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25FB">
              <w:rPr>
                <w:rFonts w:ascii="Calibri" w:hAnsi="Calibri" w:cs="Calibri"/>
                <w:b/>
                <w:bCs/>
                <w:sz w:val="18"/>
                <w:szCs w:val="18"/>
              </w:rPr>
              <w:t>OFİS</w:t>
            </w:r>
          </w:p>
        </w:tc>
        <w:tc>
          <w:tcPr>
            <w:tcW w:w="6271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CAC" w:rsidRPr="00AA3954">
        <w:trPr>
          <w:trHeight w:val="375"/>
        </w:trPr>
        <w:tc>
          <w:tcPr>
            <w:tcW w:w="2236" w:type="dxa"/>
            <w:vMerge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D1CAC" w:rsidRPr="00E225FB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25FB">
              <w:rPr>
                <w:rFonts w:ascii="Calibri" w:hAnsi="Calibri" w:cs="Calibri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6271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CAC" w:rsidRPr="00AA3954">
        <w:trPr>
          <w:trHeight w:val="707"/>
        </w:trPr>
        <w:tc>
          <w:tcPr>
            <w:tcW w:w="2236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sz w:val="18"/>
                <w:szCs w:val="18"/>
              </w:rPr>
              <w:t>E-POSTA</w:t>
            </w:r>
          </w:p>
        </w:tc>
        <w:tc>
          <w:tcPr>
            <w:tcW w:w="6978" w:type="dxa"/>
            <w:gridSpan w:val="2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CAC" w:rsidRPr="00AA3954">
        <w:trPr>
          <w:trHeight w:val="689"/>
        </w:trPr>
        <w:tc>
          <w:tcPr>
            <w:tcW w:w="2236" w:type="dxa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954">
              <w:rPr>
                <w:rFonts w:ascii="Calibri" w:hAnsi="Calibri" w:cs="Calibri"/>
                <w:b/>
                <w:bCs/>
                <w:sz w:val="18"/>
                <w:szCs w:val="18"/>
              </w:rPr>
              <w:t>FAKÜLTE/BÖLÜMÜ</w:t>
            </w:r>
          </w:p>
        </w:tc>
        <w:tc>
          <w:tcPr>
            <w:tcW w:w="6978" w:type="dxa"/>
            <w:gridSpan w:val="2"/>
            <w:vAlign w:val="center"/>
          </w:tcPr>
          <w:p w:rsidR="003D1CAC" w:rsidRPr="00AA3954" w:rsidRDefault="003D1CAC" w:rsidP="00216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D1CAC" w:rsidRDefault="003D1CAC" w:rsidP="00505DBB">
      <w:pPr>
        <w:pStyle w:val="WW-NormalWeb1"/>
        <w:spacing w:before="0" w:after="0"/>
        <w:ind w:right="535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D1CAC" w:rsidRPr="00C759DD" w:rsidRDefault="00F40021" w:rsidP="00C759DD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69.3pt;margin-top:10.1pt;width:111pt;height:154.15pt;z-index:251656704;visibility:visible" stroked="f">
            <v:textbox style="mso-fit-shape-to-text:t">
              <w:txbxContent>
                <w:p w:rsidR="003D1CAC" w:rsidRDefault="003D1CAC" w:rsidP="00C759DD">
                  <w:pPr>
                    <w:jc w:val="center"/>
                  </w:pPr>
                  <w:r>
                    <w:t>Ad, Soyad</w:t>
                  </w:r>
                </w:p>
                <w:p w:rsidR="003D1CAC" w:rsidRDefault="003D1CAC" w:rsidP="00C759DD">
                  <w:pPr>
                    <w:jc w:val="center"/>
                  </w:pPr>
                </w:p>
                <w:p w:rsidR="003D1CAC" w:rsidRDefault="003D1CAC" w:rsidP="00C759DD">
                  <w:pPr>
                    <w:jc w:val="center"/>
                  </w:pPr>
                </w:p>
                <w:p w:rsidR="003D1CAC" w:rsidRDefault="003D1CAC" w:rsidP="00C759DD">
                  <w:pPr>
                    <w:jc w:val="center"/>
                  </w:pPr>
                </w:p>
                <w:p w:rsidR="003D1CAC" w:rsidRDefault="003D1CAC" w:rsidP="00C759DD">
                  <w:pPr>
                    <w:jc w:val="center"/>
                  </w:pPr>
                  <w:r>
                    <w:t>İmza</w:t>
                  </w:r>
                </w:p>
                <w:p w:rsidR="003D1CAC" w:rsidRDefault="003D1CAC" w:rsidP="00C759D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326.4pt;margin-top:10.1pt;width:111pt;height:154.15pt;z-index:251657728;visibility:visible" stroked="f">
            <v:textbox style="mso-fit-shape-to-text:t">
              <w:txbxContent>
                <w:p w:rsidR="003D1CAC" w:rsidRDefault="003D1CAC" w:rsidP="00C759DD">
                  <w:pPr>
                    <w:jc w:val="center"/>
                  </w:pPr>
                  <w:r>
                    <w:t>Ad, Soyad</w:t>
                  </w:r>
                </w:p>
                <w:p w:rsidR="003D1CAC" w:rsidRDefault="003D1CAC" w:rsidP="00C759DD">
                  <w:pPr>
                    <w:jc w:val="center"/>
                  </w:pPr>
                </w:p>
                <w:p w:rsidR="003D1CAC" w:rsidRDefault="003D1CAC" w:rsidP="00C759DD">
                  <w:pPr>
                    <w:jc w:val="center"/>
                  </w:pPr>
                </w:p>
                <w:p w:rsidR="003D1CAC" w:rsidRDefault="003D1CAC" w:rsidP="00C759DD">
                  <w:pPr>
                    <w:jc w:val="center"/>
                  </w:pPr>
                </w:p>
                <w:p w:rsidR="003D1CAC" w:rsidRDefault="003D1CAC" w:rsidP="00C759DD">
                  <w:pPr>
                    <w:jc w:val="center"/>
                  </w:pPr>
                  <w:r>
                    <w:t>İmza</w:t>
                  </w:r>
                </w:p>
                <w:p w:rsidR="003D1CAC" w:rsidRDefault="003D1CAC" w:rsidP="00C759D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12.2pt;margin-top:10.05pt;width:111pt;height:154.15pt;z-index:251658752;visibility:visible" stroked="f">
            <v:textbox style="mso-fit-shape-to-text:t">
              <w:txbxContent>
                <w:p w:rsidR="003D1CAC" w:rsidRDefault="003D1CAC" w:rsidP="00C759DD">
                  <w:pPr>
                    <w:jc w:val="center"/>
                  </w:pPr>
                  <w:r>
                    <w:t>Ad, Soyad</w:t>
                  </w:r>
                </w:p>
                <w:p w:rsidR="003D1CAC" w:rsidRDefault="003D1CAC" w:rsidP="00C759DD">
                  <w:pPr>
                    <w:jc w:val="center"/>
                  </w:pPr>
                </w:p>
                <w:p w:rsidR="003D1CAC" w:rsidRDefault="003D1CAC" w:rsidP="00C759DD">
                  <w:pPr>
                    <w:jc w:val="center"/>
                  </w:pPr>
                </w:p>
                <w:p w:rsidR="003D1CAC" w:rsidRDefault="003D1CAC" w:rsidP="00C759DD">
                  <w:pPr>
                    <w:jc w:val="center"/>
                  </w:pPr>
                </w:p>
                <w:p w:rsidR="003D1CAC" w:rsidRDefault="003D1CAC" w:rsidP="00C759DD">
                  <w:pPr>
                    <w:jc w:val="center"/>
                  </w:pPr>
                  <w:r>
                    <w:t>İmza</w:t>
                  </w:r>
                </w:p>
                <w:p w:rsidR="003D1CAC" w:rsidRDefault="003D1CAC" w:rsidP="00C759DD">
                  <w:pPr>
                    <w:jc w:val="center"/>
                  </w:pPr>
                </w:p>
              </w:txbxContent>
            </v:textbox>
          </v:shape>
        </w:pict>
      </w:r>
    </w:p>
    <w:p w:rsidR="003D1CAC" w:rsidRPr="00C759DD" w:rsidRDefault="003D1CAC" w:rsidP="00C759DD"/>
    <w:p w:rsidR="003D1CAC" w:rsidRPr="00C759DD" w:rsidRDefault="003D1CAC" w:rsidP="00C759DD"/>
    <w:p w:rsidR="003D1CAC" w:rsidRPr="00C759DD" w:rsidRDefault="003D1CAC" w:rsidP="00C759DD"/>
    <w:p w:rsidR="003D1CAC" w:rsidRPr="00C759DD" w:rsidRDefault="003D1CAC" w:rsidP="00C759DD"/>
    <w:p w:rsidR="003D1CAC" w:rsidRDefault="003D1CAC" w:rsidP="00C759DD"/>
    <w:p w:rsidR="003D1CAC" w:rsidRPr="00C759DD" w:rsidRDefault="003D1CAC" w:rsidP="00C759DD">
      <w:pPr>
        <w:jc w:val="center"/>
      </w:pPr>
    </w:p>
    <w:sectPr w:rsidR="003D1CAC" w:rsidRPr="00C759DD" w:rsidSect="004836F2">
      <w:footnotePr>
        <w:pos w:val="beneathText"/>
      </w:footnotePr>
      <w:pgSz w:w="11899" w:h="16837"/>
      <w:pgMar w:top="851" w:right="697" w:bottom="567" w:left="85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21" w:rsidRDefault="00F40021">
      <w:r>
        <w:separator/>
      </w:r>
    </w:p>
  </w:endnote>
  <w:endnote w:type="continuationSeparator" w:id="0">
    <w:p w:rsidR="00F40021" w:rsidRDefault="00F4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87" w:rsidRDefault="005B00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AC" w:rsidRPr="003E13B6" w:rsidRDefault="003D1CAC" w:rsidP="002F14A8">
    <w:pPr>
      <w:pStyle w:val="stbilgi"/>
      <w:rPr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(Form No: </w:t>
    </w:r>
    <w:r w:rsidR="005B0087">
      <w:rPr>
        <w:rFonts w:ascii="Arial" w:hAnsi="Arial" w:cs="Arial"/>
        <w:i/>
        <w:sz w:val="16"/>
        <w:szCs w:val="16"/>
      </w:rPr>
      <w:t>FR-</w:t>
    </w:r>
    <w:r w:rsidR="00651A81">
      <w:rPr>
        <w:rFonts w:ascii="Arial" w:hAnsi="Arial" w:cs="Arial"/>
        <w:i/>
        <w:sz w:val="16"/>
        <w:szCs w:val="16"/>
      </w:rPr>
      <w:t>0</w:t>
    </w:r>
    <w:r w:rsidR="008E4086">
      <w:rPr>
        <w:rFonts w:ascii="Arial" w:hAnsi="Arial" w:cs="Arial"/>
        <w:i/>
        <w:sz w:val="16"/>
        <w:szCs w:val="16"/>
      </w:rPr>
      <w:t>525</w:t>
    </w:r>
    <w:r>
      <w:rPr>
        <w:rFonts w:ascii="Arial" w:hAnsi="Arial" w:cs="Arial"/>
        <w:i/>
        <w:iCs/>
        <w:sz w:val="16"/>
        <w:szCs w:val="16"/>
      </w:rPr>
      <w:t>; Revizyon Tarihi: 01.11.2013; Revizyon No:01)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sz w:val="16"/>
        <w:szCs w:val="16"/>
      </w:rPr>
      <w:t xml:space="preserve">Sayfa: </w:t>
    </w:r>
    <w:r w:rsidR="00DF5193" w:rsidRPr="004836F2">
      <w:rPr>
        <w:sz w:val="16"/>
        <w:szCs w:val="16"/>
      </w:rPr>
      <w:fldChar w:fldCharType="begin"/>
    </w:r>
    <w:r w:rsidRPr="004836F2">
      <w:rPr>
        <w:sz w:val="16"/>
        <w:szCs w:val="16"/>
      </w:rPr>
      <w:instrText>PAGE   \* MERGEFORMAT</w:instrText>
    </w:r>
    <w:r w:rsidR="00DF5193" w:rsidRPr="004836F2">
      <w:rPr>
        <w:sz w:val="16"/>
        <w:szCs w:val="16"/>
      </w:rPr>
      <w:fldChar w:fldCharType="separate"/>
    </w:r>
    <w:r w:rsidR="00994397">
      <w:rPr>
        <w:noProof/>
        <w:sz w:val="16"/>
        <w:szCs w:val="16"/>
      </w:rPr>
      <w:t>1</w:t>
    </w:r>
    <w:r w:rsidR="00DF5193" w:rsidRPr="004836F2"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fldSimple w:instr=" NUMPAGES   \* MERGEFORMAT ">
      <w:r w:rsidR="00994397" w:rsidRPr="00994397">
        <w:rPr>
          <w:noProof/>
          <w:sz w:val="16"/>
          <w:szCs w:val="16"/>
        </w:rPr>
        <w:t>6</w:t>
      </w:r>
    </w:fldSimple>
  </w:p>
  <w:p w:rsidR="003D1CAC" w:rsidRPr="003E13B6" w:rsidRDefault="003D1C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87" w:rsidRDefault="005B00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21" w:rsidRDefault="00F40021">
      <w:r>
        <w:separator/>
      </w:r>
    </w:p>
  </w:footnote>
  <w:footnote w:type="continuationSeparator" w:id="0">
    <w:p w:rsidR="00F40021" w:rsidRDefault="00F4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87" w:rsidRDefault="005B00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66"/>
      <w:tblW w:w="10173" w:type="dxa"/>
      <w:tblLook w:val="00A0" w:firstRow="1" w:lastRow="0" w:firstColumn="1" w:lastColumn="0" w:noHBand="0" w:noVBand="0"/>
    </w:tblPr>
    <w:tblGrid>
      <w:gridCol w:w="1242"/>
      <w:gridCol w:w="8931"/>
    </w:tblGrid>
    <w:tr w:rsidR="003D1CAC" w:rsidRPr="00936EE2">
      <w:trPr>
        <w:trHeight w:val="1555"/>
      </w:trPr>
      <w:tc>
        <w:tcPr>
          <w:tcW w:w="1242" w:type="dxa"/>
          <w:vAlign w:val="center"/>
        </w:tcPr>
        <w:p w:rsidR="003D1CAC" w:rsidRPr="002F0176" w:rsidRDefault="00994397" w:rsidP="002F0176">
          <w:pPr>
            <w:ind w:left="-266"/>
            <w:jc w:val="right"/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" o:spid="_x0000_i1025" type="#_x0000_t75" alt="http://www.yildiz.edu.tr/images/images/logo100.gif" style="width:54pt;height:54pt;visibility:visible">
                <v:imagedata r:id="rId1" o:title=""/>
              </v:shape>
            </w:pict>
          </w:r>
        </w:p>
      </w:tc>
      <w:tc>
        <w:tcPr>
          <w:tcW w:w="8931" w:type="dxa"/>
          <w:vAlign w:val="center"/>
        </w:tcPr>
        <w:p w:rsidR="003D1CAC" w:rsidRPr="002F0176" w:rsidRDefault="003D1CAC" w:rsidP="002F0176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3D1CAC" w:rsidRPr="002F0176" w:rsidRDefault="003D1CAC" w:rsidP="002F0176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2F0176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3D1CAC" w:rsidRPr="002F0176" w:rsidRDefault="003D1CAC" w:rsidP="002F0176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2F0176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994397" w:rsidRPr="0094445B" w:rsidRDefault="00994397" w:rsidP="00994397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994397" w:rsidRDefault="00994397" w:rsidP="00994397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994397" w:rsidRPr="0094445B" w:rsidRDefault="00994397" w:rsidP="00994397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sz w:val="18"/>
                <w:szCs w:val="18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sz w:val="18"/>
              <w:szCs w:val="18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3D1CAC" w:rsidRPr="002F0176" w:rsidRDefault="003D1CAC" w:rsidP="002F0176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bookmarkStart w:id="0" w:name="_GoBack"/>
          <w:bookmarkEnd w:id="0"/>
        </w:p>
      </w:tc>
    </w:tr>
  </w:tbl>
  <w:p w:rsidR="003D1CAC" w:rsidRDefault="003D1CAC" w:rsidP="008B2E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87" w:rsidRDefault="005B00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62D2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3446FCD"/>
    <w:multiLevelType w:val="hybridMultilevel"/>
    <w:tmpl w:val="C3C2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4C1324"/>
    <w:multiLevelType w:val="hybridMultilevel"/>
    <w:tmpl w:val="A8CE56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2879"/>
    <w:multiLevelType w:val="hybridMultilevel"/>
    <w:tmpl w:val="69EAB7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A4C58"/>
    <w:multiLevelType w:val="hybridMultilevel"/>
    <w:tmpl w:val="43EE8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2C63510"/>
    <w:multiLevelType w:val="hybridMultilevel"/>
    <w:tmpl w:val="A57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DA6B69"/>
    <w:multiLevelType w:val="hybridMultilevel"/>
    <w:tmpl w:val="F5DCB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E868E6"/>
    <w:multiLevelType w:val="hybridMultilevel"/>
    <w:tmpl w:val="59CE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2CBF"/>
    <w:multiLevelType w:val="hybridMultilevel"/>
    <w:tmpl w:val="C6F64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795FFA"/>
    <w:multiLevelType w:val="hybridMultilevel"/>
    <w:tmpl w:val="8468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269EA"/>
    <w:multiLevelType w:val="hybridMultilevel"/>
    <w:tmpl w:val="03423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112B3A"/>
    <w:multiLevelType w:val="hybridMultilevel"/>
    <w:tmpl w:val="E0968CD4"/>
    <w:lvl w:ilvl="0" w:tplc="6CBA8416">
      <w:start w:val="1"/>
      <w:numFmt w:val="lowerRoman"/>
      <w:lvlText w:val="%1)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83A50"/>
    <w:multiLevelType w:val="hybridMultilevel"/>
    <w:tmpl w:val="A07E9B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0202FDD"/>
    <w:multiLevelType w:val="hybridMultilevel"/>
    <w:tmpl w:val="887C7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FF6DA5"/>
    <w:multiLevelType w:val="hybridMultilevel"/>
    <w:tmpl w:val="393E58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5A39782C"/>
    <w:multiLevelType w:val="hybridMultilevel"/>
    <w:tmpl w:val="EB466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5A0F76"/>
    <w:multiLevelType w:val="hybridMultilevel"/>
    <w:tmpl w:val="AE4ACC1A"/>
    <w:lvl w:ilvl="0" w:tplc="CB062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863A7"/>
    <w:multiLevelType w:val="hybridMultilevel"/>
    <w:tmpl w:val="4EE62630"/>
    <w:lvl w:ilvl="0" w:tplc="E696B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C67CA"/>
    <w:multiLevelType w:val="hybridMultilevel"/>
    <w:tmpl w:val="D9D0B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F11058"/>
    <w:multiLevelType w:val="hybridMultilevel"/>
    <w:tmpl w:val="DF28A0C6"/>
    <w:lvl w:ilvl="0" w:tplc="35C06392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B6CF5"/>
    <w:multiLevelType w:val="hybridMultilevel"/>
    <w:tmpl w:val="0FC08B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6937298C"/>
    <w:multiLevelType w:val="hybridMultilevel"/>
    <w:tmpl w:val="528E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4810AD"/>
    <w:multiLevelType w:val="hybridMultilevel"/>
    <w:tmpl w:val="719E36BE"/>
    <w:lvl w:ilvl="0" w:tplc="803018C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F2BB8"/>
    <w:multiLevelType w:val="hybridMultilevel"/>
    <w:tmpl w:val="E40C3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9"/>
  </w:num>
  <w:num w:numId="7">
    <w:abstractNumId w:val="16"/>
  </w:num>
  <w:num w:numId="8">
    <w:abstractNumId w:val="14"/>
  </w:num>
  <w:num w:numId="9">
    <w:abstractNumId w:val="22"/>
  </w:num>
  <w:num w:numId="10">
    <w:abstractNumId w:val="27"/>
  </w:num>
  <w:num w:numId="11">
    <w:abstractNumId w:val="0"/>
  </w:num>
  <w:num w:numId="12">
    <w:abstractNumId w:val="9"/>
  </w:num>
  <w:num w:numId="13">
    <w:abstractNumId w:val="11"/>
  </w:num>
  <w:num w:numId="14">
    <w:abstractNumId w:val="18"/>
  </w:num>
  <w:num w:numId="15">
    <w:abstractNumId w:val="24"/>
  </w:num>
  <w:num w:numId="16">
    <w:abstractNumId w:val="23"/>
  </w:num>
  <w:num w:numId="17">
    <w:abstractNumId w:val="5"/>
  </w:num>
  <w:num w:numId="18">
    <w:abstractNumId w:val="25"/>
  </w:num>
  <w:num w:numId="19">
    <w:abstractNumId w:val="13"/>
  </w:num>
  <w:num w:numId="20">
    <w:abstractNumId w:val="8"/>
  </w:num>
  <w:num w:numId="21">
    <w:abstractNumId w:val="6"/>
  </w:num>
  <w:num w:numId="22">
    <w:abstractNumId w:val="26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0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65B8"/>
    <w:rsid w:val="00003EA3"/>
    <w:rsid w:val="00004565"/>
    <w:rsid w:val="00005B1A"/>
    <w:rsid w:val="00010358"/>
    <w:rsid w:val="000152AD"/>
    <w:rsid w:val="00020072"/>
    <w:rsid w:val="0002730D"/>
    <w:rsid w:val="000301FE"/>
    <w:rsid w:val="000307D9"/>
    <w:rsid w:val="000313B4"/>
    <w:rsid w:val="0003294A"/>
    <w:rsid w:val="000338C6"/>
    <w:rsid w:val="00040832"/>
    <w:rsid w:val="00041224"/>
    <w:rsid w:val="000424C3"/>
    <w:rsid w:val="00044670"/>
    <w:rsid w:val="00045C7E"/>
    <w:rsid w:val="0006010B"/>
    <w:rsid w:val="0006040E"/>
    <w:rsid w:val="000605DC"/>
    <w:rsid w:val="00064DA3"/>
    <w:rsid w:val="0006748E"/>
    <w:rsid w:val="000706EF"/>
    <w:rsid w:val="000744AB"/>
    <w:rsid w:val="000762F4"/>
    <w:rsid w:val="000837C2"/>
    <w:rsid w:val="0008427E"/>
    <w:rsid w:val="00086902"/>
    <w:rsid w:val="00087834"/>
    <w:rsid w:val="000904F9"/>
    <w:rsid w:val="000919AD"/>
    <w:rsid w:val="00096302"/>
    <w:rsid w:val="00097517"/>
    <w:rsid w:val="000B46C9"/>
    <w:rsid w:val="000B626D"/>
    <w:rsid w:val="000C3750"/>
    <w:rsid w:val="000C46D4"/>
    <w:rsid w:val="000C65E4"/>
    <w:rsid w:val="000D059D"/>
    <w:rsid w:val="000D06BD"/>
    <w:rsid w:val="000D288E"/>
    <w:rsid w:val="000D479A"/>
    <w:rsid w:val="000E2EEE"/>
    <w:rsid w:val="000E4993"/>
    <w:rsid w:val="000E790E"/>
    <w:rsid w:val="00102426"/>
    <w:rsid w:val="00111C1E"/>
    <w:rsid w:val="001171A5"/>
    <w:rsid w:val="0011738F"/>
    <w:rsid w:val="001241A0"/>
    <w:rsid w:val="00134082"/>
    <w:rsid w:val="00135293"/>
    <w:rsid w:val="00137353"/>
    <w:rsid w:val="00141DD0"/>
    <w:rsid w:val="001421EE"/>
    <w:rsid w:val="0015255C"/>
    <w:rsid w:val="001530B3"/>
    <w:rsid w:val="0015542A"/>
    <w:rsid w:val="0015624B"/>
    <w:rsid w:val="00157E6B"/>
    <w:rsid w:val="00160083"/>
    <w:rsid w:val="00161023"/>
    <w:rsid w:val="00162CB7"/>
    <w:rsid w:val="00163BEA"/>
    <w:rsid w:val="00164D93"/>
    <w:rsid w:val="00165917"/>
    <w:rsid w:val="00167BB4"/>
    <w:rsid w:val="001764DF"/>
    <w:rsid w:val="00182781"/>
    <w:rsid w:val="0018327B"/>
    <w:rsid w:val="00190591"/>
    <w:rsid w:val="00193193"/>
    <w:rsid w:val="00193D28"/>
    <w:rsid w:val="00194FAA"/>
    <w:rsid w:val="00196D58"/>
    <w:rsid w:val="001A103F"/>
    <w:rsid w:val="001A2D86"/>
    <w:rsid w:val="001A3068"/>
    <w:rsid w:val="001A433A"/>
    <w:rsid w:val="001A523F"/>
    <w:rsid w:val="001B3DF0"/>
    <w:rsid w:val="001B431E"/>
    <w:rsid w:val="001C2ED8"/>
    <w:rsid w:val="001C406A"/>
    <w:rsid w:val="001C6745"/>
    <w:rsid w:val="001C6C57"/>
    <w:rsid w:val="001C7F00"/>
    <w:rsid w:val="001D5678"/>
    <w:rsid w:val="001F0007"/>
    <w:rsid w:val="001F0B93"/>
    <w:rsid w:val="001F3ABA"/>
    <w:rsid w:val="001F3B5C"/>
    <w:rsid w:val="001F46D2"/>
    <w:rsid w:val="001F482F"/>
    <w:rsid w:val="00200DC1"/>
    <w:rsid w:val="00205D62"/>
    <w:rsid w:val="00214A12"/>
    <w:rsid w:val="00216699"/>
    <w:rsid w:val="0022133B"/>
    <w:rsid w:val="00223DC8"/>
    <w:rsid w:val="00225FE9"/>
    <w:rsid w:val="00232951"/>
    <w:rsid w:val="00236B4B"/>
    <w:rsid w:val="00236E9C"/>
    <w:rsid w:val="002465D8"/>
    <w:rsid w:val="00247C6B"/>
    <w:rsid w:val="00255CD6"/>
    <w:rsid w:val="00256091"/>
    <w:rsid w:val="00265E64"/>
    <w:rsid w:val="0026715E"/>
    <w:rsid w:val="0026787F"/>
    <w:rsid w:val="00271FED"/>
    <w:rsid w:val="00275861"/>
    <w:rsid w:val="00277921"/>
    <w:rsid w:val="00283525"/>
    <w:rsid w:val="00283F8D"/>
    <w:rsid w:val="00284625"/>
    <w:rsid w:val="002901F5"/>
    <w:rsid w:val="002A0386"/>
    <w:rsid w:val="002A0C86"/>
    <w:rsid w:val="002A3799"/>
    <w:rsid w:val="002B057E"/>
    <w:rsid w:val="002B2793"/>
    <w:rsid w:val="002B349E"/>
    <w:rsid w:val="002C02E0"/>
    <w:rsid w:val="002C25DC"/>
    <w:rsid w:val="002C5F98"/>
    <w:rsid w:val="002D022F"/>
    <w:rsid w:val="002D264E"/>
    <w:rsid w:val="002E1C97"/>
    <w:rsid w:val="002E2847"/>
    <w:rsid w:val="002E546F"/>
    <w:rsid w:val="002E7477"/>
    <w:rsid w:val="002E7DD6"/>
    <w:rsid w:val="002F0176"/>
    <w:rsid w:val="002F14A8"/>
    <w:rsid w:val="002F478B"/>
    <w:rsid w:val="00301270"/>
    <w:rsid w:val="00304C0F"/>
    <w:rsid w:val="003063B4"/>
    <w:rsid w:val="00313291"/>
    <w:rsid w:val="00313CDD"/>
    <w:rsid w:val="00314A37"/>
    <w:rsid w:val="00315C00"/>
    <w:rsid w:val="00321650"/>
    <w:rsid w:val="003236E1"/>
    <w:rsid w:val="00326EFF"/>
    <w:rsid w:val="00335665"/>
    <w:rsid w:val="00335B3B"/>
    <w:rsid w:val="003460DC"/>
    <w:rsid w:val="00351A62"/>
    <w:rsid w:val="003544C7"/>
    <w:rsid w:val="00356120"/>
    <w:rsid w:val="00357AEB"/>
    <w:rsid w:val="00357EE2"/>
    <w:rsid w:val="00361729"/>
    <w:rsid w:val="00362D14"/>
    <w:rsid w:val="00362E3E"/>
    <w:rsid w:val="00364838"/>
    <w:rsid w:val="00366237"/>
    <w:rsid w:val="003670C9"/>
    <w:rsid w:val="003678B7"/>
    <w:rsid w:val="00367C51"/>
    <w:rsid w:val="00370EB1"/>
    <w:rsid w:val="00370FFA"/>
    <w:rsid w:val="00371801"/>
    <w:rsid w:val="00373254"/>
    <w:rsid w:val="00373860"/>
    <w:rsid w:val="00373DF7"/>
    <w:rsid w:val="00375215"/>
    <w:rsid w:val="003807DB"/>
    <w:rsid w:val="003844FC"/>
    <w:rsid w:val="0038561F"/>
    <w:rsid w:val="003862EC"/>
    <w:rsid w:val="003945C0"/>
    <w:rsid w:val="003975A9"/>
    <w:rsid w:val="003A0970"/>
    <w:rsid w:val="003A33EF"/>
    <w:rsid w:val="003B45BB"/>
    <w:rsid w:val="003C0380"/>
    <w:rsid w:val="003C0F13"/>
    <w:rsid w:val="003C128B"/>
    <w:rsid w:val="003C13DD"/>
    <w:rsid w:val="003C17C9"/>
    <w:rsid w:val="003C62E2"/>
    <w:rsid w:val="003D153C"/>
    <w:rsid w:val="003D1CAC"/>
    <w:rsid w:val="003D2C8B"/>
    <w:rsid w:val="003D45E4"/>
    <w:rsid w:val="003D4780"/>
    <w:rsid w:val="003D4CA0"/>
    <w:rsid w:val="003D6875"/>
    <w:rsid w:val="003D7E34"/>
    <w:rsid w:val="003E13B6"/>
    <w:rsid w:val="003E1615"/>
    <w:rsid w:val="003E27B4"/>
    <w:rsid w:val="003E2F34"/>
    <w:rsid w:val="003E5198"/>
    <w:rsid w:val="00400A7C"/>
    <w:rsid w:val="004077C5"/>
    <w:rsid w:val="00411558"/>
    <w:rsid w:val="00414498"/>
    <w:rsid w:val="00417CA3"/>
    <w:rsid w:val="00424C8F"/>
    <w:rsid w:val="00436C59"/>
    <w:rsid w:val="00440BB7"/>
    <w:rsid w:val="00440DF3"/>
    <w:rsid w:val="0044124A"/>
    <w:rsid w:val="0044223A"/>
    <w:rsid w:val="0044255B"/>
    <w:rsid w:val="00445D1F"/>
    <w:rsid w:val="00446B1F"/>
    <w:rsid w:val="00446BC6"/>
    <w:rsid w:val="00450025"/>
    <w:rsid w:val="0045036B"/>
    <w:rsid w:val="00450A75"/>
    <w:rsid w:val="00463687"/>
    <w:rsid w:val="00466422"/>
    <w:rsid w:val="00466CA1"/>
    <w:rsid w:val="004700EE"/>
    <w:rsid w:val="0047021D"/>
    <w:rsid w:val="00473BCF"/>
    <w:rsid w:val="00475179"/>
    <w:rsid w:val="004758FF"/>
    <w:rsid w:val="00481D5E"/>
    <w:rsid w:val="004836F2"/>
    <w:rsid w:val="004859B6"/>
    <w:rsid w:val="00486988"/>
    <w:rsid w:val="004879C2"/>
    <w:rsid w:val="00491BE1"/>
    <w:rsid w:val="004937D8"/>
    <w:rsid w:val="004A2213"/>
    <w:rsid w:val="004A362F"/>
    <w:rsid w:val="004A76F6"/>
    <w:rsid w:val="004B1056"/>
    <w:rsid w:val="004B1A31"/>
    <w:rsid w:val="004B1C2B"/>
    <w:rsid w:val="004B55ED"/>
    <w:rsid w:val="004B6806"/>
    <w:rsid w:val="004B6A25"/>
    <w:rsid w:val="004C070B"/>
    <w:rsid w:val="004C5EF5"/>
    <w:rsid w:val="004C6AB4"/>
    <w:rsid w:val="004C746D"/>
    <w:rsid w:val="004C7CA1"/>
    <w:rsid w:val="004D0798"/>
    <w:rsid w:val="004E75B4"/>
    <w:rsid w:val="004F14A0"/>
    <w:rsid w:val="004F5B18"/>
    <w:rsid w:val="004F6E82"/>
    <w:rsid w:val="0050070A"/>
    <w:rsid w:val="005024F1"/>
    <w:rsid w:val="00503653"/>
    <w:rsid w:val="00505DBB"/>
    <w:rsid w:val="00506EB1"/>
    <w:rsid w:val="005109CF"/>
    <w:rsid w:val="00511441"/>
    <w:rsid w:val="00520827"/>
    <w:rsid w:val="00523132"/>
    <w:rsid w:val="00525D1D"/>
    <w:rsid w:val="00527947"/>
    <w:rsid w:val="00527B2B"/>
    <w:rsid w:val="005310CB"/>
    <w:rsid w:val="005342B0"/>
    <w:rsid w:val="00536657"/>
    <w:rsid w:val="005376CD"/>
    <w:rsid w:val="00542082"/>
    <w:rsid w:val="00544A64"/>
    <w:rsid w:val="0054532D"/>
    <w:rsid w:val="00547FAC"/>
    <w:rsid w:val="00554D1C"/>
    <w:rsid w:val="00557D9C"/>
    <w:rsid w:val="00564F1A"/>
    <w:rsid w:val="005676B5"/>
    <w:rsid w:val="00571B31"/>
    <w:rsid w:val="00573A7B"/>
    <w:rsid w:val="005811DC"/>
    <w:rsid w:val="00585905"/>
    <w:rsid w:val="005935A3"/>
    <w:rsid w:val="005A0B37"/>
    <w:rsid w:val="005A3FA3"/>
    <w:rsid w:val="005A5F3C"/>
    <w:rsid w:val="005B0087"/>
    <w:rsid w:val="005B0EE2"/>
    <w:rsid w:val="005B16D6"/>
    <w:rsid w:val="005B5BCE"/>
    <w:rsid w:val="005C0597"/>
    <w:rsid w:val="005C3039"/>
    <w:rsid w:val="005C38BE"/>
    <w:rsid w:val="005C3D28"/>
    <w:rsid w:val="005C4FF6"/>
    <w:rsid w:val="005C771D"/>
    <w:rsid w:val="005C782C"/>
    <w:rsid w:val="005D3457"/>
    <w:rsid w:val="005F06C3"/>
    <w:rsid w:val="005F16FD"/>
    <w:rsid w:val="005F3084"/>
    <w:rsid w:val="005F3B55"/>
    <w:rsid w:val="005F6C1C"/>
    <w:rsid w:val="006004A7"/>
    <w:rsid w:val="00602E32"/>
    <w:rsid w:val="00603474"/>
    <w:rsid w:val="00606C4F"/>
    <w:rsid w:val="006120CC"/>
    <w:rsid w:val="006128F5"/>
    <w:rsid w:val="00612B22"/>
    <w:rsid w:val="0061492D"/>
    <w:rsid w:val="0061520E"/>
    <w:rsid w:val="0062695D"/>
    <w:rsid w:val="00630839"/>
    <w:rsid w:val="00632060"/>
    <w:rsid w:val="00634496"/>
    <w:rsid w:val="0063608F"/>
    <w:rsid w:val="00637299"/>
    <w:rsid w:val="0064059E"/>
    <w:rsid w:val="00643693"/>
    <w:rsid w:val="00645454"/>
    <w:rsid w:val="006472A9"/>
    <w:rsid w:val="00651A81"/>
    <w:rsid w:val="00652FF4"/>
    <w:rsid w:val="00665FAD"/>
    <w:rsid w:val="006673F9"/>
    <w:rsid w:val="0067311B"/>
    <w:rsid w:val="00674D4A"/>
    <w:rsid w:val="006774F7"/>
    <w:rsid w:val="0068034F"/>
    <w:rsid w:val="00683756"/>
    <w:rsid w:val="006908B0"/>
    <w:rsid w:val="00691C47"/>
    <w:rsid w:val="006A0D8B"/>
    <w:rsid w:val="006A29DD"/>
    <w:rsid w:val="006A308D"/>
    <w:rsid w:val="006A36F1"/>
    <w:rsid w:val="006A6754"/>
    <w:rsid w:val="006A7719"/>
    <w:rsid w:val="006A7DE0"/>
    <w:rsid w:val="006B1AE8"/>
    <w:rsid w:val="006B2726"/>
    <w:rsid w:val="006B6EA0"/>
    <w:rsid w:val="006C2760"/>
    <w:rsid w:val="006C2812"/>
    <w:rsid w:val="006C7578"/>
    <w:rsid w:val="006C7897"/>
    <w:rsid w:val="006D3FEE"/>
    <w:rsid w:val="006E0F95"/>
    <w:rsid w:val="006E1EFA"/>
    <w:rsid w:val="006E49EC"/>
    <w:rsid w:val="006E7383"/>
    <w:rsid w:val="006E7E6D"/>
    <w:rsid w:val="006F1BA3"/>
    <w:rsid w:val="006F21E6"/>
    <w:rsid w:val="006F3AA9"/>
    <w:rsid w:val="00702981"/>
    <w:rsid w:val="007031B9"/>
    <w:rsid w:val="00703708"/>
    <w:rsid w:val="0071127F"/>
    <w:rsid w:val="007217C2"/>
    <w:rsid w:val="00726991"/>
    <w:rsid w:val="00735E72"/>
    <w:rsid w:val="00740133"/>
    <w:rsid w:val="0074029E"/>
    <w:rsid w:val="007426D7"/>
    <w:rsid w:val="00746F20"/>
    <w:rsid w:val="007471E4"/>
    <w:rsid w:val="007509DC"/>
    <w:rsid w:val="00752220"/>
    <w:rsid w:val="00763114"/>
    <w:rsid w:val="00774124"/>
    <w:rsid w:val="00775F44"/>
    <w:rsid w:val="007763D0"/>
    <w:rsid w:val="0078529E"/>
    <w:rsid w:val="007903AF"/>
    <w:rsid w:val="00790C9C"/>
    <w:rsid w:val="0079759C"/>
    <w:rsid w:val="007A09A2"/>
    <w:rsid w:val="007A2CB4"/>
    <w:rsid w:val="007A4CDE"/>
    <w:rsid w:val="007A5E55"/>
    <w:rsid w:val="007B357E"/>
    <w:rsid w:val="007C0C5E"/>
    <w:rsid w:val="007C2EDC"/>
    <w:rsid w:val="007D34C3"/>
    <w:rsid w:val="007D3BA4"/>
    <w:rsid w:val="007D430A"/>
    <w:rsid w:val="007D7AD0"/>
    <w:rsid w:val="007E4F75"/>
    <w:rsid w:val="007F2104"/>
    <w:rsid w:val="007F4D66"/>
    <w:rsid w:val="007F58A8"/>
    <w:rsid w:val="0080211F"/>
    <w:rsid w:val="0080226E"/>
    <w:rsid w:val="008025D6"/>
    <w:rsid w:val="0080417A"/>
    <w:rsid w:val="00810C75"/>
    <w:rsid w:val="00821442"/>
    <w:rsid w:val="008228AA"/>
    <w:rsid w:val="00826E2B"/>
    <w:rsid w:val="00827D4F"/>
    <w:rsid w:val="008313AA"/>
    <w:rsid w:val="00832881"/>
    <w:rsid w:val="008416D8"/>
    <w:rsid w:val="008439AA"/>
    <w:rsid w:val="00846128"/>
    <w:rsid w:val="0085084F"/>
    <w:rsid w:val="00863C94"/>
    <w:rsid w:val="00866418"/>
    <w:rsid w:val="00874DC2"/>
    <w:rsid w:val="008765B8"/>
    <w:rsid w:val="00885F53"/>
    <w:rsid w:val="00886DED"/>
    <w:rsid w:val="00887356"/>
    <w:rsid w:val="00887BD1"/>
    <w:rsid w:val="00890C57"/>
    <w:rsid w:val="00894DCA"/>
    <w:rsid w:val="008950F3"/>
    <w:rsid w:val="008A0016"/>
    <w:rsid w:val="008A097F"/>
    <w:rsid w:val="008A4AC4"/>
    <w:rsid w:val="008A4DE8"/>
    <w:rsid w:val="008B2EA5"/>
    <w:rsid w:val="008B5038"/>
    <w:rsid w:val="008C26F5"/>
    <w:rsid w:val="008C6888"/>
    <w:rsid w:val="008D21BE"/>
    <w:rsid w:val="008D2360"/>
    <w:rsid w:val="008D517C"/>
    <w:rsid w:val="008D6725"/>
    <w:rsid w:val="008E02CE"/>
    <w:rsid w:val="008E0D2D"/>
    <w:rsid w:val="008E30E8"/>
    <w:rsid w:val="008E4086"/>
    <w:rsid w:val="008E5752"/>
    <w:rsid w:val="008F7AAD"/>
    <w:rsid w:val="00900D5C"/>
    <w:rsid w:val="009012B8"/>
    <w:rsid w:val="00901509"/>
    <w:rsid w:val="00902ED1"/>
    <w:rsid w:val="009030ED"/>
    <w:rsid w:val="00904DA5"/>
    <w:rsid w:val="00905534"/>
    <w:rsid w:val="0090710C"/>
    <w:rsid w:val="009072F4"/>
    <w:rsid w:val="00910FBF"/>
    <w:rsid w:val="00913B0C"/>
    <w:rsid w:val="00920BA2"/>
    <w:rsid w:val="00936EE2"/>
    <w:rsid w:val="009375E6"/>
    <w:rsid w:val="00937D73"/>
    <w:rsid w:val="009442AC"/>
    <w:rsid w:val="00950F6A"/>
    <w:rsid w:val="0095414C"/>
    <w:rsid w:val="0095795F"/>
    <w:rsid w:val="0096151B"/>
    <w:rsid w:val="00962537"/>
    <w:rsid w:val="009647A3"/>
    <w:rsid w:val="0096643D"/>
    <w:rsid w:val="009701BF"/>
    <w:rsid w:val="009742B2"/>
    <w:rsid w:val="0097567A"/>
    <w:rsid w:val="00980FF1"/>
    <w:rsid w:val="00985EBC"/>
    <w:rsid w:val="00993503"/>
    <w:rsid w:val="00994397"/>
    <w:rsid w:val="00995181"/>
    <w:rsid w:val="00995C40"/>
    <w:rsid w:val="00996423"/>
    <w:rsid w:val="00996987"/>
    <w:rsid w:val="009A6689"/>
    <w:rsid w:val="009B0697"/>
    <w:rsid w:val="009B22D2"/>
    <w:rsid w:val="009B31FD"/>
    <w:rsid w:val="009B47AA"/>
    <w:rsid w:val="009B757F"/>
    <w:rsid w:val="009C0336"/>
    <w:rsid w:val="009C3564"/>
    <w:rsid w:val="009C59ED"/>
    <w:rsid w:val="009D2FC6"/>
    <w:rsid w:val="009D633C"/>
    <w:rsid w:val="009F0ED5"/>
    <w:rsid w:val="009F237D"/>
    <w:rsid w:val="00A01B61"/>
    <w:rsid w:val="00A01CEC"/>
    <w:rsid w:val="00A06150"/>
    <w:rsid w:val="00A067E2"/>
    <w:rsid w:val="00A07832"/>
    <w:rsid w:val="00A12051"/>
    <w:rsid w:val="00A2289B"/>
    <w:rsid w:val="00A25B20"/>
    <w:rsid w:val="00A27817"/>
    <w:rsid w:val="00A3045D"/>
    <w:rsid w:val="00A37CAF"/>
    <w:rsid w:val="00A4327D"/>
    <w:rsid w:val="00A57E16"/>
    <w:rsid w:val="00A64013"/>
    <w:rsid w:val="00A64FBD"/>
    <w:rsid w:val="00A71038"/>
    <w:rsid w:val="00A71AFF"/>
    <w:rsid w:val="00A71F8D"/>
    <w:rsid w:val="00A73A70"/>
    <w:rsid w:val="00A74AB9"/>
    <w:rsid w:val="00A8175C"/>
    <w:rsid w:val="00A8249D"/>
    <w:rsid w:val="00A833B8"/>
    <w:rsid w:val="00A916AF"/>
    <w:rsid w:val="00A922E5"/>
    <w:rsid w:val="00A933DB"/>
    <w:rsid w:val="00A939C0"/>
    <w:rsid w:val="00AA3954"/>
    <w:rsid w:val="00AA3D0A"/>
    <w:rsid w:val="00AA545D"/>
    <w:rsid w:val="00AA63CF"/>
    <w:rsid w:val="00AA7041"/>
    <w:rsid w:val="00AA7B16"/>
    <w:rsid w:val="00AB0977"/>
    <w:rsid w:val="00AB0B22"/>
    <w:rsid w:val="00AB137F"/>
    <w:rsid w:val="00AB15A6"/>
    <w:rsid w:val="00AD0078"/>
    <w:rsid w:val="00AD0C2F"/>
    <w:rsid w:val="00AD46D4"/>
    <w:rsid w:val="00AD5BFF"/>
    <w:rsid w:val="00AE46A6"/>
    <w:rsid w:val="00AF071C"/>
    <w:rsid w:val="00AF2544"/>
    <w:rsid w:val="00AF3570"/>
    <w:rsid w:val="00AF3EB1"/>
    <w:rsid w:val="00AF482C"/>
    <w:rsid w:val="00B0561E"/>
    <w:rsid w:val="00B0774D"/>
    <w:rsid w:val="00B0790D"/>
    <w:rsid w:val="00B10D24"/>
    <w:rsid w:val="00B138FA"/>
    <w:rsid w:val="00B13921"/>
    <w:rsid w:val="00B2139B"/>
    <w:rsid w:val="00B2384F"/>
    <w:rsid w:val="00B26D35"/>
    <w:rsid w:val="00B3114B"/>
    <w:rsid w:val="00B32D3A"/>
    <w:rsid w:val="00B33358"/>
    <w:rsid w:val="00B366DF"/>
    <w:rsid w:val="00B3696E"/>
    <w:rsid w:val="00B4037F"/>
    <w:rsid w:val="00B44810"/>
    <w:rsid w:val="00B44D78"/>
    <w:rsid w:val="00B477B2"/>
    <w:rsid w:val="00B54401"/>
    <w:rsid w:val="00B6115E"/>
    <w:rsid w:val="00B622DC"/>
    <w:rsid w:val="00B67394"/>
    <w:rsid w:val="00B70665"/>
    <w:rsid w:val="00B74A97"/>
    <w:rsid w:val="00B80254"/>
    <w:rsid w:val="00B81AF9"/>
    <w:rsid w:val="00B91585"/>
    <w:rsid w:val="00B9268B"/>
    <w:rsid w:val="00B9356A"/>
    <w:rsid w:val="00B954CB"/>
    <w:rsid w:val="00BA07A9"/>
    <w:rsid w:val="00BA0E23"/>
    <w:rsid w:val="00BC3B22"/>
    <w:rsid w:val="00BC6216"/>
    <w:rsid w:val="00BE3394"/>
    <w:rsid w:val="00BE3C87"/>
    <w:rsid w:val="00BF2DD8"/>
    <w:rsid w:val="00BF5720"/>
    <w:rsid w:val="00BF62E3"/>
    <w:rsid w:val="00C02712"/>
    <w:rsid w:val="00C06194"/>
    <w:rsid w:val="00C06962"/>
    <w:rsid w:val="00C1019E"/>
    <w:rsid w:val="00C12441"/>
    <w:rsid w:val="00C12A73"/>
    <w:rsid w:val="00C1374A"/>
    <w:rsid w:val="00C15A79"/>
    <w:rsid w:val="00C16302"/>
    <w:rsid w:val="00C17DD4"/>
    <w:rsid w:val="00C2247C"/>
    <w:rsid w:val="00C22EB7"/>
    <w:rsid w:val="00C23EE6"/>
    <w:rsid w:val="00C305E3"/>
    <w:rsid w:val="00C40980"/>
    <w:rsid w:val="00C440DA"/>
    <w:rsid w:val="00C50D7C"/>
    <w:rsid w:val="00C531EE"/>
    <w:rsid w:val="00C624EC"/>
    <w:rsid w:val="00C67C1A"/>
    <w:rsid w:val="00C70F86"/>
    <w:rsid w:val="00C759DD"/>
    <w:rsid w:val="00C76E7C"/>
    <w:rsid w:val="00C77988"/>
    <w:rsid w:val="00C77EEB"/>
    <w:rsid w:val="00C836A8"/>
    <w:rsid w:val="00C87934"/>
    <w:rsid w:val="00CB5E92"/>
    <w:rsid w:val="00CB7BCF"/>
    <w:rsid w:val="00CC74A6"/>
    <w:rsid w:val="00CD3B0F"/>
    <w:rsid w:val="00CD5154"/>
    <w:rsid w:val="00CD5AE8"/>
    <w:rsid w:val="00CD745A"/>
    <w:rsid w:val="00CE6FEB"/>
    <w:rsid w:val="00CE7B10"/>
    <w:rsid w:val="00CE7E9F"/>
    <w:rsid w:val="00CF23BF"/>
    <w:rsid w:val="00CF73F9"/>
    <w:rsid w:val="00CF7789"/>
    <w:rsid w:val="00CF7AE5"/>
    <w:rsid w:val="00CF7D6A"/>
    <w:rsid w:val="00D0150E"/>
    <w:rsid w:val="00D01AB6"/>
    <w:rsid w:val="00D03657"/>
    <w:rsid w:val="00D054BF"/>
    <w:rsid w:val="00D0690C"/>
    <w:rsid w:val="00D071C4"/>
    <w:rsid w:val="00D11BE3"/>
    <w:rsid w:val="00D11F58"/>
    <w:rsid w:val="00D131F3"/>
    <w:rsid w:val="00D1438F"/>
    <w:rsid w:val="00D16325"/>
    <w:rsid w:val="00D17099"/>
    <w:rsid w:val="00D202BB"/>
    <w:rsid w:val="00D20C96"/>
    <w:rsid w:val="00D22530"/>
    <w:rsid w:val="00D22998"/>
    <w:rsid w:val="00D23650"/>
    <w:rsid w:val="00D24310"/>
    <w:rsid w:val="00D25F5B"/>
    <w:rsid w:val="00D35F2D"/>
    <w:rsid w:val="00D36BD0"/>
    <w:rsid w:val="00D43A59"/>
    <w:rsid w:val="00D46DD6"/>
    <w:rsid w:val="00D51857"/>
    <w:rsid w:val="00D532C1"/>
    <w:rsid w:val="00D53379"/>
    <w:rsid w:val="00D54CDE"/>
    <w:rsid w:val="00D55222"/>
    <w:rsid w:val="00D635A5"/>
    <w:rsid w:val="00D638B1"/>
    <w:rsid w:val="00D64856"/>
    <w:rsid w:val="00D66EF1"/>
    <w:rsid w:val="00D723B0"/>
    <w:rsid w:val="00D739B1"/>
    <w:rsid w:val="00D74439"/>
    <w:rsid w:val="00D745AD"/>
    <w:rsid w:val="00D75E1F"/>
    <w:rsid w:val="00D93911"/>
    <w:rsid w:val="00D94168"/>
    <w:rsid w:val="00DA00B2"/>
    <w:rsid w:val="00DA0F32"/>
    <w:rsid w:val="00DA1515"/>
    <w:rsid w:val="00DA61E3"/>
    <w:rsid w:val="00DA6BDA"/>
    <w:rsid w:val="00DA768C"/>
    <w:rsid w:val="00DB0393"/>
    <w:rsid w:val="00DC27BC"/>
    <w:rsid w:val="00DC425A"/>
    <w:rsid w:val="00DC67E8"/>
    <w:rsid w:val="00DC7347"/>
    <w:rsid w:val="00DD5EE0"/>
    <w:rsid w:val="00DE0DB6"/>
    <w:rsid w:val="00DE666B"/>
    <w:rsid w:val="00DF13C3"/>
    <w:rsid w:val="00DF5193"/>
    <w:rsid w:val="00DF540E"/>
    <w:rsid w:val="00E02C6C"/>
    <w:rsid w:val="00E03DEA"/>
    <w:rsid w:val="00E11B28"/>
    <w:rsid w:val="00E137F5"/>
    <w:rsid w:val="00E154BC"/>
    <w:rsid w:val="00E169BA"/>
    <w:rsid w:val="00E177D5"/>
    <w:rsid w:val="00E21662"/>
    <w:rsid w:val="00E225FB"/>
    <w:rsid w:val="00E27952"/>
    <w:rsid w:val="00E32A2F"/>
    <w:rsid w:val="00E378A9"/>
    <w:rsid w:val="00E40387"/>
    <w:rsid w:val="00E424D0"/>
    <w:rsid w:val="00E42809"/>
    <w:rsid w:val="00E443BF"/>
    <w:rsid w:val="00E44F65"/>
    <w:rsid w:val="00E46EC9"/>
    <w:rsid w:val="00E47198"/>
    <w:rsid w:val="00E5386A"/>
    <w:rsid w:val="00E54BD6"/>
    <w:rsid w:val="00E54BEE"/>
    <w:rsid w:val="00E677F1"/>
    <w:rsid w:val="00E67D25"/>
    <w:rsid w:val="00E701FD"/>
    <w:rsid w:val="00E73501"/>
    <w:rsid w:val="00E76998"/>
    <w:rsid w:val="00E85C0F"/>
    <w:rsid w:val="00E87838"/>
    <w:rsid w:val="00E878E2"/>
    <w:rsid w:val="00E924F1"/>
    <w:rsid w:val="00EA2F28"/>
    <w:rsid w:val="00EA5848"/>
    <w:rsid w:val="00EB29E8"/>
    <w:rsid w:val="00EB79BC"/>
    <w:rsid w:val="00EC0B7A"/>
    <w:rsid w:val="00EC5A3B"/>
    <w:rsid w:val="00EC714B"/>
    <w:rsid w:val="00ED18DF"/>
    <w:rsid w:val="00ED199C"/>
    <w:rsid w:val="00ED6119"/>
    <w:rsid w:val="00EE14A2"/>
    <w:rsid w:val="00EE4E67"/>
    <w:rsid w:val="00EE6C7B"/>
    <w:rsid w:val="00EF7502"/>
    <w:rsid w:val="00EF75BF"/>
    <w:rsid w:val="00F00E4A"/>
    <w:rsid w:val="00F03058"/>
    <w:rsid w:val="00F04D3F"/>
    <w:rsid w:val="00F261F3"/>
    <w:rsid w:val="00F32FF1"/>
    <w:rsid w:val="00F33FAB"/>
    <w:rsid w:val="00F3647E"/>
    <w:rsid w:val="00F367EA"/>
    <w:rsid w:val="00F374E8"/>
    <w:rsid w:val="00F40021"/>
    <w:rsid w:val="00F423C6"/>
    <w:rsid w:val="00F46A1C"/>
    <w:rsid w:val="00F56612"/>
    <w:rsid w:val="00F57D19"/>
    <w:rsid w:val="00F57D65"/>
    <w:rsid w:val="00F62E52"/>
    <w:rsid w:val="00F640F8"/>
    <w:rsid w:val="00F64659"/>
    <w:rsid w:val="00F648D9"/>
    <w:rsid w:val="00F66C05"/>
    <w:rsid w:val="00F675E4"/>
    <w:rsid w:val="00F716ED"/>
    <w:rsid w:val="00F83F83"/>
    <w:rsid w:val="00F847A0"/>
    <w:rsid w:val="00F9123E"/>
    <w:rsid w:val="00F972ED"/>
    <w:rsid w:val="00FA3B8D"/>
    <w:rsid w:val="00FB06F4"/>
    <w:rsid w:val="00FB1F50"/>
    <w:rsid w:val="00FC04FA"/>
    <w:rsid w:val="00FC283F"/>
    <w:rsid w:val="00FC515E"/>
    <w:rsid w:val="00FC5350"/>
    <w:rsid w:val="00FC71D0"/>
    <w:rsid w:val="00FC7D45"/>
    <w:rsid w:val="00FD25F4"/>
    <w:rsid w:val="00FD3154"/>
    <w:rsid w:val="00FD49D5"/>
    <w:rsid w:val="00FD5BA6"/>
    <w:rsid w:val="00FD7998"/>
    <w:rsid w:val="00FE1807"/>
    <w:rsid w:val="00FE2F37"/>
    <w:rsid w:val="00FF5CBA"/>
    <w:rsid w:val="00FF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388CD0-342D-4500-A0E5-43A55A4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FF"/>
    <w:pPr>
      <w:widowControl w:val="0"/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A71AFF"/>
    <w:pPr>
      <w:keepNext/>
      <w:numPr>
        <w:numId w:val="4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7D3BA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0790D"/>
    <w:rPr>
      <w:b/>
      <w:bCs/>
      <w:sz w:val="24"/>
      <w:szCs w:val="24"/>
      <w:lang w:eastAsia="ar-SA" w:bidi="ar-SA"/>
    </w:rPr>
  </w:style>
  <w:style w:type="character" w:customStyle="1" w:styleId="Balk3Char">
    <w:name w:val="Başlık 3 Char"/>
    <w:link w:val="Balk3"/>
    <w:uiPriority w:val="99"/>
    <w:locked/>
    <w:rsid w:val="007D3BA4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A71AFF"/>
    <w:rPr>
      <w:rFonts w:ascii="Symbol" w:hAnsi="Symbol" w:cs="Symbol"/>
    </w:rPr>
  </w:style>
  <w:style w:type="character" w:customStyle="1" w:styleId="WW8Num3z0">
    <w:name w:val="WW8Num3z0"/>
    <w:uiPriority w:val="99"/>
    <w:rsid w:val="00A71AFF"/>
    <w:rPr>
      <w:rFonts w:ascii="Symbol" w:hAnsi="Symbol" w:cs="Symbol"/>
    </w:rPr>
  </w:style>
  <w:style w:type="character" w:customStyle="1" w:styleId="WW8Num4z0">
    <w:name w:val="WW8Num4z0"/>
    <w:uiPriority w:val="99"/>
    <w:rsid w:val="00A71AFF"/>
    <w:rPr>
      <w:rFonts w:ascii="Wingdings" w:hAnsi="Wingdings" w:cs="Wingdings"/>
    </w:rPr>
  </w:style>
  <w:style w:type="character" w:customStyle="1" w:styleId="WW8Num5z0">
    <w:name w:val="WW8Num5z0"/>
    <w:uiPriority w:val="99"/>
    <w:rsid w:val="00A71AFF"/>
    <w:rPr>
      <w:rFonts w:ascii="Wingdings" w:hAnsi="Wingdings" w:cs="Wingdings"/>
    </w:rPr>
  </w:style>
  <w:style w:type="character" w:customStyle="1" w:styleId="WW8Num6z0">
    <w:name w:val="WW8Num6z0"/>
    <w:uiPriority w:val="99"/>
    <w:rsid w:val="00A71AFF"/>
    <w:rPr>
      <w:rFonts w:ascii="Wingdings" w:hAnsi="Wingdings" w:cs="Wingdings"/>
    </w:rPr>
  </w:style>
  <w:style w:type="character" w:customStyle="1" w:styleId="WW8Num7z0">
    <w:name w:val="WW8Num7z0"/>
    <w:uiPriority w:val="99"/>
    <w:rsid w:val="00A71AFF"/>
    <w:rPr>
      <w:rFonts w:ascii="Symbol" w:hAnsi="Symbol" w:cs="Symbol"/>
    </w:rPr>
  </w:style>
  <w:style w:type="character" w:customStyle="1" w:styleId="WW8Num7z1">
    <w:name w:val="WW8Num7z1"/>
    <w:uiPriority w:val="99"/>
    <w:rsid w:val="00A71AFF"/>
    <w:rPr>
      <w:rFonts w:ascii="Courier New" w:hAnsi="Courier New" w:cs="Courier New"/>
    </w:rPr>
  </w:style>
  <w:style w:type="character" w:customStyle="1" w:styleId="WW8Num7z2">
    <w:name w:val="WW8Num7z2"/>
    <w:uiPriority w:val="99"/>
    <w:rsid w:val="00A71AFF"/>
    <w:rPr>
      <w:rFonts w:ascii="Wingdings" w:hAnsi="Wingdings" w:cs="Wingdings"/>
    </w:rPr>
  </w:style>
  <w:style w:type="character" w:customStyle="1" w:styleId="WW8Num8z0">
    <w:name w:val="WW8Num8z0"/>
    <w:uiPriority w:val="99"/>
    <w:rsid w:val="00A71AFF"/>
    <w:rPr>
      <w:rFonts w:ascii="Symbol" w:hAnsi="Symbol" w:cs="Symbol"/>
    </w:rPr>
  </w:style>
  <w:style w:type="character" w:customStyle="1" w:styleId="WW8Num8z1">
    <w:name w:val="WW8Num8z1"/>
    <w:uiPriority w:val="99"/>
    <w:rsid w:val="00A71AFF"/>
    <w:rPr>
      <w:rFonts w:ascii="Courier New" w:hAnsi="Courier New" w:cs="Courier New"/>
    </w:rPr>
  </w:style>
  <w:style w:type="character" w:customStyle="1" w:styleId="WW8Num8z2">
    <w:name w:val="WW8Num8z2"/>
    <w:uiPriority w:val="99"/>
    <w:rsid w:val="00A71AFF"/>
    <w:rPr>
      <w:rFonts w:ascii="Wingdings" w:hAnsi="Wingdings" w:cs="Wingdings"/>
    </w:rPr>
  </w:style>
  <w:style w:type="character" w:customStyle="1" w:styleId="WW8Num9z0">
    <w:name w:val="WW8Num9z0"/>
    <w:uiPriority w:val="99"/>
    <w:rsid w:val="00A71AFF"/>
    <w:rPr>
      <w:rFonts w:ascii="Symbol" w:hAnsi="Symbol" w:cs="Symbol"/>
    </w:rPr>
  </w:style>
  <w:style w:type="character" w:customStyle="1" w:styleId="WW8Num9z1">
    <w:name w:val="WW8Num9z1"/>
    <w:uiPriority w:val="99"/>
    <w:rsid w:val="00A71AFF"/>
    <w:rPr>
      <w:rFonts w:ascii="Courier New" w:hAnsi="Courier New" w:cs="Courier New"/>
    </w:rPr>
  </w:style>
  <w:style w:type="character" w:customStyle="1" w:styleId="WW8Num9z2">
    <w:name w:val="WW8Num9z2"/>
    <w:uiPriority w:val="99"/>
    <w:rsid w:val="00A71AFF"/>
    <w:rPr>
      <w:rFonts w:ascii="Wingdings" w:hAnsi="Wingdings" w:cs="Wingdings"/>
    </w:rPr>
  </w:style>
  <w:style w:type="character" w:customStyle="1" w:styleId="WW8Num10z0">
    <w:name w:val="WW8Num10z0"/>
    <w:uiPriority w:val="99"/>
    <w:rsid w:val="00A71AFF"/>
    <w:rPr>
      <w:rFonts w:ascii="Symbol" w:hAnsi="Symbol" w:cs="Symbol"/>
    </w:rPr>
  </w:style>
  <w:style w:type="character" w:customStyle="1" w:styleId="WW8Num10z1">
    <w:name w:val="WW8Num10z1"/>
    <w:uiPriority w:val="99"/>
    <w:rsid w:val="00A71AF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71AFF"/>
    <w:rPr>
      <w:rFonts w:ascii="Wingdings" w:hAnsi="Wingdings" w:cs="Wingdings"/>
    </w:rPr>
  </w:style>
  <w:style w:type="character" w:customStyle="1" w:styleId="WW8Num11z0">
    <w:name w:val="WW8Num11z0"/>
    <w:uiPriority w:val="99"/>
    <w:rsid w:val="00A71AFF"/>
    <w:rPr>
      <w:rFonts w:ascii="Symbol" w:hAnsi="Symbol" w:cs="Symbol"/>
    </w:rPr>
  </w:style>
  <w:style w:type="character" w:customStyle="1" w:styleId="WW8Num11z1">
    <w:name w:val="WW8Num11z1"/>
    <w:uiPriority w:val="99"/>
    <w:rsid w:val="00A71AFF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71AFF"/>
    <w:rPr>
      <w:rFonts w:ascii="Wingdings" w:hAnsi="Wingdings" w:cs="Wingdings"/>
    </w:rPr>
  </w:style>
  <w:style w:type="character" w:customStyle="1" w:styleId="WW8Num12z0">
    <w:name w:val="WW8Num12z0"/>
    <w:uiPriority w:val="99"/>
    <w:rsid w:val="00A71AFF"/>
    <w:rPr>
      <w:rFonts w:ascii="Symbol" w:hAnsi="Symbol" w:cs="Symbol"/>
    </w:rPr>
  </w:style>
  <w:style w:type="character" w:customStyle="1" w:styleId="WW8Num12z1">
    <w:name w:val="WW8Num12z1"/>
    <w:uiPriority w:val="99"/>
    <w:rsid w:val="00A71AF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71AFF"/>
    <w:rPr>
      <w:rFonts w:ascii="Wingdings" w:hAnsi="Wingdings" w:cs="Wingdings"/>
    </w:rPr>
  </w:style>
  <w:style w:type="character" w:customStyle="1" w:styleId="WW8Num13z0">
    <w:name w:val="WW8Num13z0"/>
    <w:uiPriority w:val="99"/>
    <w:rsid w:val="00A71AFF"/>
    <w:rPr>
      <w:rFonts w:ascii="Symbol" w:hAnsi="Symbol" w:cs="Symbol"/>
    </w:rPr>
  </w:style>
  <w:style w:type="character" w:customStyle="1" w:styleId="WW8Num13z1">
    <w:name w:val="WW8Num13z1"/>
    <w:uiPriority w:val="99"/>
    <w:rsid w:val="00A71AF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71AFF"/>
    <w:rPr>
      <w:rFonts w:ascii="Wingdings" w:hAnsi="Wingdings" w:cs="Wingdings"/>
    </w:rPr>
  </w:style>
  <w:style w:type="character" w:customStyle="1" w:styleId="WW8Num14z0">
    <w:name w:val="WW8Num14z0"/>
    <w:uiPriority w:val="99"/>
    <w:rsid w:val="00A71AFF"/>
    <w:rPr>
      <w:rFonts w:ascii="Symbol" w:hAnsi="Symbol" w:cs="Symbol"/>
    </w:rPr>
  </w:style>
  <w:style w:type="character" w:customStyle="1" w:styleId="WW8Num14z1">
    <w:name w:val="WW8Num14z1"/>
    <w:uiPriority w:val="99"/>
    <w:rsid w:val="00A71AFF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71AFF"/>
    <w:rPr>
      <w:rFonts w:ascii="Wingdings" w:hAnsi="Wingdings" w:cs="Wingdings"/>
    </w:rPr>
  </w:style>
  <w:style w:type="character" w:customStyle="1" w:styleId="WW8Num15z0">
    <w:name w:val="WW8Num15z0"/>
    <w:uiPriority w:val="99"/>
    <w:rsid w:val="00A71AFF"/>
    <w:rPr>
      <w:rFonts w:ascii="Symbol" w:hAnsi="Symbol" w:cs="Symbol"/>
    </w:rPr>
  </w:style>
  <w:style w:type="character" w:customStyle="1" w:styleId="WW8Num15z1">
    <w:name w:val="WW8Num15z1"/>
    <w:uiPriority w:val="99"/>
    <w:rsid w:val="00A71AFF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71AFF"/>
    <w:rPr>
      <w:rFonts w:ascii="Wingdings" w:hAnsi="Wingdings" w:cs="Wingdings"/>
    </w:rPr>
  </w:style>
  <w:style w:type="character" w:customStyle="1" w:styleId="WW8Num16z0">
    <w:name w:val="WW8Num16z0"/>
    <w:uiPriority w:val="99"/>
    <w:rsid w:val="00A71AFF"/>
    <w:rPr>
      <w:rFonts w:ascii="Symbol" w:hAnsi="Symbol" w:cs="Symbol"/>
    </w:rPr>
  </w:style>
  <w:style w:type="character" w:customStyle="1" w:styleId="WW8Num16z1">
    <w:name w:val="WW8Num16z1"/>
    <w:uiPriority w:val="99"/>
    <w:rsid w:val="00A71AFF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A71AFF"/>
    <w:rPr>
      <w:rFonts w:ascii="Wingdings" w:hAnsi="Wingdings" w:cs="Wingdings"/>
    </w:rPr>
  </w:style>
  <w:style w:type="character" w:customStyle="1" w:styleId="WW8Num17z0">
    <w:name w:val="WW8Num17z0"/>
    <w:uiPriority w:val="99"/>
    <w:rsid w:val="00A71AFF"/>
    <w:rPr>
      <w:rFonts w:ascii="Symbol" w:hAnsi="Symbol" w:cs="Symbol"/>
    </w:rPr>
  </w:style>
  <w:style w:type="character" w:customStyle="1" w:styleId="WW8Num17z1">
    <w:name w:val="WW8Num17z1"/>
    <w:uiPriority w:val="99"/>
    <w:rsid w:val="00A71AF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71AFF"/>
    <w:rPr>
      <w:rFonts w:ascii="Wingdings" w:hAnsi="Wingdings" w:cs="Wingdings"/>
    </w:rPr>
  </w:style>
  <w:style w:type="character" w:customStyle="1" w:styleId="WW8Num18z0">
    <w:name w:val="WW8Num18z0"/>
    <w:uiPriority w:val="99"/>
    <w:rsid w:val="00A71AFF"/>
    <w:rPr>
      <w:rFonts w:ascii="Symbol" w:hAnsi="Symbol" w:cs="Symbol"/>
    </w:rPr>
  </w:style>
  <w:style w:type="character" w:customStyle="1" w:styleId="WW8Num18z1">
    <w:name w:val="WW8Num18z1"/>
    <w:uiPriority w:val="99"/>
    <w:rsid w:val="00A71AFF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A71AFF"/>
    <w:rPr>
      <w:rFonts w:ascii="Wingdings" w:hAnsi="Wingdings" w:cs="Wingdings"/>
    </w:rPr>
  </w:style>
  <w:style w:type="character" w:customStyle="1" w:styleId="WW8Num19z0">
    <w:name w:val="WW8Num19z0"/>
    <w:uiPriority w:val="99"/>
    <w:rsid w:val="00A71AFF"/>
    <w:rPr>
      <w:rFonts w:ascii="Symbol" w:hAnsi="Symbol" w:cs="Symbol"/>
    </w:rPr>
  </w:style>
  <w:style w:type="character" w:customStyle="1" w:styleId="WW8Num19z1">
    <w:name w:val="WW8Num19z1"/>
    <w:uiPriority w:val="99"/>
    <w:rsid w:val="00A71AF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71AFF"/>
    <w:rPr>
      <w:rFonts w:ascii="Wingdings" w:hAnsi="Wingdings" w:cs="Wingdings"/>
    </w:rPr>
  </w:style>
  <w:style w:type="character" w:customStyle="1" w:styleId="WW8Num20z0">
    <w:name w:val="WW8Num20z0"/>
    <w:uiPriority w:val="99"/>
    <w:rsid w:val="00A71AFF"/>
    <w:rPr>
      <w:rFonts w:ascii="Symbol" w:hAnsi="Symbol" w:cs="Symbol"/>
    </w:rPr>
  </w:style>
  <w:style w:type="character" w:customStyle="1" w:styleId="WW8Num20z1">
    <w:name w:val="WW8Num20z1"/>
    <w:uiPriority w:val="99"/>
    <w:rsid w:val="00A71AFF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A71AFF"/>
    <w:rPr>
      <w:rFonts w:ascii="Wingdings" w:hAnsi="Wingdings" w:cs="Wingdings"/>
    </w:rPr>
  </w:style>
  <w:style w:type="character" w:customStyle="1" w:styleId="WW8Num21z0">
    <w:name w:val="WW8Num21z0"/>
    <w:uiPriority w:val="99"/>
    <w:rsid w:val="00A71AFF"/>
    <w:rPr>
      <w:rFonts w:ascii="Symbol" w:hAnsi="Symbol" w:cs="Symbol"/>
    </w:rPr>
  </w:style>
  <w:style w:type="character" w:customStyle="1" w:styleId="WW8Num21z1">
    <w:name w:val="WW8Num21z1"/>
    <w:uiPriority w:val="99"/>
    <w:rsid w:val="00A71AFF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A71AFF"/>
    <w:rPr>
      <w:rFonts w:ascii="Wingdings" w:hAnsi="Wingdings" w:cs="Wingdings"/>
    </w:rPr>
  </w:style>
  <w:style w:type="character" w:customStyle="1" w:styleId="WW8Num22z0">
    <w:name w:val="WW8Num22z0"/>
    <w:uiPriority w:val="99"/>
    <w:rsid w:val="00A71AFF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71AFF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71AFF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71AFF"/>
    <w:rPr>
      <w:rFonts w:ascii="Symbol" w:hAnsi="Symbol" w:cs="Symbol"/>
    </w:rPr>
  </w:style>
  <w:style w:type="character" w:customStyle="1" w:styleId="WW8Num23z1">
    <w:name w:val="WW8Num23z1"/>
    <w:uiPriority w:val="99"/>
    <w:rsid w:val="00A71AFF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A71AFF"/>
    <w:rPr>
      <w:rFonts w:ascii="Wingdings" w:hAnsi="Wingdings" w:cs="Wingdings"/>
    </w:rPr>
  </w:style>
  <w:style w:type="character" w:customStyle="1" w:styleId="WW8Num24z0">
    <w:name w:val="WW8Num24z0"/>
    <w:uiPriority w:val="99"/>
    <w:rsid w:val="00A71AFF"/>
    <w:rPr>
      <w:rFonts w:ascii="Symbol" w:hAnsi="Symbol" w:cs="Symbol"/>
    </w:rPr>
  </w:style>
  <w:style w:type="character" w:customStyle="1" w:styleId="WW8Num24z1">
    <w:name w:val="WW8Num24z1"/>
    <w:uiPriority w:val="99"/>
    <w:rsid w:val="00A71AFF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A71AFF"/>
    <w:rPr>
      <w:rFonts w:ascii="Wingdings" w:hAnsi="Wingdings" w:cs="Wingdings"/>
    </w:rPr>
  </w:style>
  <w:style w:type="character" w:customStyle="1" w:styleId="WW8Num25z0">
    <w:name w:val="WW8Num25z0"/>
    <w:uiPriority w:val="99"/>
    <w:rsid w:val="00A71AFF"/>
    <w:rPr>
      <w:rFonts w:ascii="Symbol" w:hAnsi="Symbol" w:cs="Symbol"/>
    </w:rPr>
  </w:style>
  <w:style w:type="character" w:customStyle="1" w:styleId="WW8Num25z1">
    <w:name w:val="WW8Num25z1"/>
    <w:uiPriority w:val="99"/>
    <w:rsid w:val="00A71AFF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71AFF"/>
    <w:rPr>
      <w:rFonts w:ascii="Wingdings" w:hAnsi="Wingdings" w:cs="Wingdings"/>
    </w:rPr>
  </w:style>
  <w:style w:type="character" w:customStyle="1" w:styleId="WW8Num26z0">
    <w:name w:val="WW8Num26z0"/>
    <w:uiPriority w:val="99"/>
    <w:rsid w:val="00A71AFF"/>
    <w:rPr>
      <w:rFonts w:ascii="Symbol" w:hAnsi="Symbol" w:cs="Symbol"/>
    </w:rPr>
  </w:style>
  <w:style w:type="character" w:customStyle="1" w:styleId="WW8Num26z1">
    <w:name w:val="WW8Num26z1"/>
    <w:uiPriority w:val="99"/>
    <w:rsid w:val="00A71AFF"/>
    <w:rPr>
      <w:rFonts w:ascii="Courier New" w:hAnsi="Courier New" w:cs="Courier New"/>
    </w:rPr>
  </w:style>
  <w:style w:type="character" w:customStyle="1" w:styleId="WW8Num26z5">
    <w:name w:val="WW8Num26z5"/>
    <w:uiPriority w:val="99"/>
    <w:rsid w:val="00A71AFF"/>
    <w:rPr>
      <w:rFonts w:ascii="Wingdings" w:hAnsi="Wingdings" w:cs="Wingdings"/>
    </w:rPr>
  </w:style>
  <w:style w:type="character" w:customStyle="1" w:styleId="WW8Num27z0">
    <w:name w:val="WW8Num27z0"/>
    <w:uiPriority w:val="99"/>
    <w:rsid w:val="00A71AFF"/>
    <w:rPr>
      <w:rFonts w:ascii="Symbol" w:hAnsi="Symbol" w:cs="Symbol"/>
    </w:rPr>
  </w:style>
  <w:style w:type="character" w:customStyle="1" w:styleId="WW8Num27z1">
    <w:name w:val="WW8Num27z1"/>
    <w:uiPriority w:val="99"/>
    <w:rsid w:val="00A71AF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A71AFF"/>
    <w:rPr>
      <w:rFonts w:ascii="Wingdings" w:hAnsi="Wingdings" w:cs="Wingdings"/>
    </w:rPr>
  </w:style>
  <w:style w:type="character" w:customStyle="1" w:styleId="WW8Num28z0">
    <w:name w:val="WW8Num28z0"/>
    <w:uiPriority w:val="99"/>
    <w:rsid w:val="00A71AFF"/>
    <w:rPr>
      <w:rFonts w:ascii="Symbol" w:hAnsi="Symbol" w:cs="Symbol"/>
    </w:rPr>
  </w:style>
  <w:style w:type="character" w:customStyle="1" w:styleId="WW8Num28z1">
    <w:name w:val="WW8Num28z1"/>
    <w:uiPriority w:val="99"/>
    <w:rsid w:val="00A71AFF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A71AFF"/>
    <w:rPr>
      <w:rFonts w:ascii="Wingdings" w:hAnsi="Wingdings" w:cs="Wingdings"/>
    </w:rPr>
  </w:style>
  <w:style w:type="character" w:customStyle="1" w:styleId="VarsaylanParagrafYazTipi3">
    <w:name w:val="Varsayılan Paragraf Yazı Tipi3"/>
    <w:uiPriority w:val="99"/>
    <w:rsid w:val="00A71AFF"/>
  </w:style>
  <w:style w:type="character" w:styleId="Kpr">
    <w:name w:val="Hyperlink"/>
    <w:uiPriority w:val="99"/>
    <w:rsid w:val="00A71AFF"/>
    <w:rPr>
      <w:color w:val="0000FF"/>
      <w:u w:val="single"/>
    </w:rPr>
  </w:style>
  <w:style w:type="character" w:styleId="SayfaNumaras">
    <w:name w:val="page number"/>
    <w:basedOn w:val="VarsaylanParagrafYazTipi3"/>
    <w:uiPriority w:val="99"/>
    <w:rsid w:val="00A71AFF"/>
  </w:style>
  <w:style w:type="character" w:customStyle="1" w:styleId="WW8Num4z1">
    <w:name w:val="WW8Num4z1"/>
    <w:uiPriority w:val="99"/>
    <w:rsid w:val="00A71AFF"/>
    <w:rPr>
      <w:rFonts w:ascii="Courier New" w:hAnsi="Courier New" w:cs="Courier New"/>
    </w:rPr>
  </w:style>
  <w:style w:type="character" w:customStyle="1" w:styleId="WW8Num4z3">
    <w:name w:val="WW8Num4z3"/>
    <w:uiPriority w:val="99"/>
    <w:rsid w:val="00A71AFF"/>
    <w:rPr>
      <w:rFonts w:ascii="Symbol" w:hAnsi="Symbol" w:cs="Symbol"/>
    </w:rPr>
  </w:style>
  <w:style w:type="character" w:customStyle="1" w:styleId="WW8Num5z1">
    <w:name w:val="WW8Num5z1"/>
    <w:uiPriority w:val="99"/>
    <w:rsid w:val="00A71AFF"/>
    <w:rPr>
      <w:rFonts w:ascii="Courier New" w:hAnsi="Courier New" w:cs="Courier New"/>
    </w:rPr>
  </w:style>
  <w:style w:type="character" w:customStyle="1" w:styleId="WW8Num5z3">
    <w:name w:val="WW8Num5z3"/>
    <w:uiPriority w:val="99"/>
    <w:rsid w:val="00A71AFF"/>
    <w:rPr>
      <w:rFonts w:ascii="Symbol" w:hAnsi="Symbol" w:cs="Symbol"/>
    </w:rPr>
  </w:style>
  <w:style w:type="character" w:customStyle="1" w:styleId="WW8Num6z1">
    <w:name w:val="WW8Num6z1"/>
    <w:uiPriority w:val="99"/>
    <w:rsid w:val="00A71AFF"/>
    <w:rPr>
      <w:rFonts w:ascii="Courier New" w:hAnsi="Courier New" w:cs="Courier New"/>
    </w:rPr>
  </w:style>
  <w:style w:type="character" w:customStyle="1" w:styleId="WW8Num6z3">
    <w:name w:val="WW8Num6z3"/>
    <w:uiPriority w:val="99"/>
    <w:rsid w:val="00A71AFF"/>
    <w:rPr>
      <w:rFonts w:ascii="Symbol" w:hAnsi="Symbol" w:cs="Symbol"/>
    </w:rPr>
  </w:style>
  <w:style w:type="character" w:customStyle="1" w:styleId="WW-DefaultParagraphFont">
    <w:name w:val="WW-Default Paragraph Font"/>
    <w:uiPriority w:val="99"/>
    <w:rsid w:val="00A71AFF"/>
  </w:style>
  <w:style w:type="character" w:customStyle="1" w:styleId="WW-DefaultParagraphFont1">
    <w:name w:val="WW-Default Paragraph Font1"/>
    <w:uiPriority w:val="99"/>
    <w:rsid w:val="00A71AFF"/>
  </w:style>
  <w:style w:type="character" w:customStyle="1" w:styleId="Absatz-Standardschriftart">
    <w:name w:val="Absatz-Standardschriftart"/>
    <w:uiPriority w:val="99"/>
    <w:rsid w:val="00A71AFF"/>
  </w:style>
  <w:style w:type="character" w:customStyle="1" w:styleId="WW-DefaultParagraphFont11">
    <w:name w:val="WW-Default Paragraph Font11"/>
    <w:uiPriority w:val="99"/>
    <w:rsid w:val="00A71AFF"/>
  </w:style>
  <w:style w:type="character" w:customStyle="1" w:styleId="VarsaylanParagrafYazTipi2">
    <w:name w:val="Varsayılan Paragraf Yazı Tipi2"/>
    <w:uiPriority w:val="99"/>
    <w:rsid w:val="00A71AFF"/>
  </w:style>
  <w:style w:type="character" w:customStyle="1" w:styleId="WW-Absatz-Standardschriftart">
    <w:name w:val="WW-Absatz-Standardschriftart"/>
    <w:uiPriority w:val="99"/>
    <w:rsid w:val="00A71AFF"/>
  </w:style>
  <w:style w:type="character" w:customStyle="1" w:styleId="WW-VarsaylanParagrafYazTipi">
    <w:name w:val="WW-Varsayılan Paragraf Yazı Tipi"/>
    <w:uiPriority w:val="99"/>
    <w:rsid w:val="00A71AFF"/>
  </w:style>
  <w:style w:type="character" w:customStyle="1" w:styleId="WW8Num2z1">
    <w:name w:val="WW8Num2z1"/>
    <w:uiPriority w:val="99"/>
    <w:rsid w:val="00A71AFF"/>
    <w:rPr>
      <w:rFonts w:ascii="Courier New" w:hAnsi="Courier New" w:cs="Courier New"/>
    </w:rPr>
  </w:style>
  <w:style w:type="character" w:customStyle="1" w:styleId="WW8Num2z2">
    <w:name w:val="WW8Num2z2"/>
    <w:uiPriority w:val="99"/>
    <w:rsid w:val="00A71AFF"/>
    <w:rPr>
      <w:rFonts w:ascii="Wingdings" w:hAnsi="Wingdings" w:cs="Wingdings"/>
    </w:rPr>
  </w:style>
  <w:style w:type="character" w:customStyle="1" w:styleId="WW8Num2z3">
    <w:name w:val="WW8Num2z3"/>
    <w:uiPriority w:val="99"/>
    <w:rsid w:val="00A71AFF"/>
    <w:rPr>
      <w:rFonts w:ascii="Symbol" w:hAnsi="Symbol" w:cs="Symbol"/>
    </w:rPr>
  </w:style>
  <w:style w:type="character" w:customStyle="1" w:styleId="VarsaylanParagrafYazTipi1">
    <w:name w:val="Varsayılan Paragraf Yazı Tipi1"/>
    <w:uiPriority w:val="99"/>
    <w:rsid w:val="00A71AFF"/>
  </w:style>
  <w:style w:type="character" w:customStyle="1" w:styleId="WW-Absatz-Standardschriftart1">
    <w:name w:val="WW-Absatz-Standardschriftart1"/>
    <w:uiPriority w:val="99"/>
    <w:rsid w:val="00A71AFF"/>
  </w:style>
  <w:style w:type="character" w:customStyle="1" w:styleId="WW-DefaultParagraphFont111">
    <w:name w:val="WW-Default Paragraph Font111"/>
    <w:uiPriority w:val="99"/>
    <w:rsid w:val="00A71AFF"/>
  </w:style>
  <w:style w:type="character" w:customStyle="1" w:styleId="WW-DefaultParagraphFont1111">
    <w:name w:val="WW-Default Paragraph Font1111"/>
    <w:uiPriority w:val="99"/>
    <w:rsid w:val="00A71AFF"/>
  </w:style>
  <w:style w:type="character" w:customStyle="1" w:styleId="WW-DefaultParagraphFont11111">
    <w:name w:val="WW-Default Paragraph Font11111"/>
    <w:uiPriority w:val="99"/>
    <w:rsid w:val="00A71AFF"/>
  </w:style>
  <w:style w:type="character" w:customStyle="1" w:styleId="WW8Num3z1">
    <w:name w:val="WW8Num3z1"/>
    <w:uiPriority w:val="99"/>
    <w:rsid w:val="00A71AFF"/>
    <w:rPr>
      <w:rFonts w:ascii="Courier New" w:hAnsi="Courier New" w:cs="Courier New"/>
    </w:rPr>
  </w:style>
  <w:style w:type="character" w:customStyle="1" w:styleId="WW8Num3z2">
    <w:name w:val="WW8Num3z2"/>
    <w:uiPriority w:val="99"/>
    <w:rsid w:val="00A71AFF"/>
    <w:rPr>
      <w:rFonts w:ascii="Wingdings" w:hAnsi="Wingdings" w:cs="Wingdings"/>
    </w:rPr>
  </w:style>
  <w:style w:type="character" w:customStyle="1" w:styleId="WW-DefaultParagraphFont111111">
    <w:name w:val="WW-Default Paragraph Font111111"/>
    <w:uiPriority w:val="99"/>
    <w:rsid w:val="00A71AFF"/>
  </w:style>
  <w:style w:type="character" w:styleId="zlenenKpr">
    <w:name w:val="FollowedHyperlink"/>
    <w:uiPriority w:val="99"/>
    <w:rsid w:val="00A71AFF"/>
    <w:rPr>
      <w:color w:val="800080"/>
      <w:u w:val="single"/>
    </w:rPr>
  </w:style>
  <w:style w:type="character" w:customStyle="1" w:styleId="NumberingSymbols">
    <w:name w:val="Numbering Symbols"/>
    <w:uiPriority w:val="99"/>
    <w:rsid w:val="00A71AFF"/>
  </w:style>
  <w:style w:type="character" w:customStyle="1" w:styleId="WW-NumberingSymbols">
    <w:name w:val="WW-Numbering Symbols"/>
    <w:uiPriority w:val="99"/>
    <w:rsid w:val="00A71AFF"/>
  </w:style>
  <w:style w:type="character" w:styleId="Vurgu">
    <w:name w:val="Emphasis"/>
    <w:uiPriority w:val="99"/>
    <w:qFormat/>
    <w:rsid w:val="00A71AFF"/>
    <w:rPr>
      <w:i/>
      <w:iCs/>
    </w:rPr>
  </w:style>
  <w:style w:type="character" w:customStyle="1" w:styleId="NormalkiYanaYaslaChar">
    <w:name w:val="Normal + İki Yana Yasla Char"/>
    <w:uiPriority w:val="99"/>
    <w:rsid w:val="00A71AFF"/>
    <w:rPr>
      <w:sz w:val="24"/>
      <w:szCs w:val="24"/>
      <w:lang w:val="en-US" w:eastAsia="ar-SA" w:bidi="ar-SA"/>
    </w:rPr>
  </w:style>
  <w:style w:type="character" w:customStyle="1" w:styleId="WW8Num6z2">
    <w:name w:val="WW8Num6z2"/>
    <w:uiPriority w:val="99"/>
    <w:rsid w:val="00A71AFF"/>
    <w:rPr>
      <w:rFonts w:ascii="Wingdings" w:hAnsi="Wingdings" w:cs="Wingdings"/>
    </w:rPr>
  </w:style>
  <w:style w:type="character" w:styleId="AklamaBavurusu">
    <w:name w:val="annotation reference"/>
    <w:uiPriority w:val="99"/>
    <w:semiHidden/>
    <w:rsid w:val="00A71AFF"/>
    <w:rPr>
      <w:sz w:val="16"/>
      <w:szCs w:val="16"/>
    </w:rPr>
  </w:style>
  <w:style w:type="paragraph" w:customStyle="1" w:styleId="Heading">
    <w:name w:val="Heading"/>
    <w:basedOn w:val="Normal"/>
    <w:next w:val="GvdeMetni"/>
    <w:uiPriority w:val="99"/>
    <w:rsid w:val="00A71AF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A71AFF"/>
    <w:pPr>
      <w:jc w:val="both"/>
    </w:pPr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uiPriority w:val="99"/>
    <w:semiHidden/>
    <w:rsid w:val="002A53E0"/>
    <w:rPr>
      <w:sz w:val="24"/>
      <w:szCs w:val="24"/>
      <w:lang w:eastAsia="ar-SA"/>
    </w:rPr>
  </w:style>
  <w:style w:type="paragraph" w:styleId="Liste">
    <w:name w:val="List"/>
    <w:basedOn w:val="GvdeMetni"/>
    <w:uiPriority w:val="99"/>
    <w:rsid w:val="00A71AFF"/>
  </w:style>
  <w:style w:type="paragraph" w:styleId="ResimYazs">
    <w:name w:val="caption"/>
    <w:basedOn w:val="Normal"/>
    <w:uiPriority w:val="99"/>
    <w:qFormat/>
    <w:rsid w:val="00A71AF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A71AFF"/>
    <w:pPr>
      <w:suppressLineNumbers/>
    </w:pPr>
  </w:style>
  <w:style w:type="paragraph" w:customStyle="1" w:styleId="WW-NormalWeb">
    <w:name w:val="WW-Normal (Web)"/>
    <w:basedOn w:val="Normal"/>
    <w:uiPriority w:val="99"/>
    <w:rsid w:val="00A71AFF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uiPriority w:val="99"/>
    <w:rsid w:val="00A71AFF"/>
    <w:pPr>
      <w:widowControl/>
      <w:suppressAutoHyphens w:val="0"/>
      <w:spacing w:before="280"/>
      <w:jc w:val="both"/>
    </w:pPr>
    <w:rPr>
      <w:rFonts w:ascii="Arial" w:hAnsi="Arial" w:cs="Arial"/>
      <w:b/>
      <w:bCs/>
    </w:rPr>
  </w:style>
  <w:style w:type="paragraph" w:styleId="Altbilgi">
    <w:name w:val="footer"/>
    <w:basedOn w:val="Normal"/>
    <w:link w:val="AltbilgiChar"/>
    <w:uiPriority w:val="99"/>
    <w:rsid w:val="00A71A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2A53E0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A71AFF"/>
    <w:pPr>
      <w:widowControl/>
      <w:suppressAutoHyphens w:val="0"/>
      <w:spacing w:before="280" w:after="280"/>
    </w:pPr>
  </w:style>
  <w:style w:type="paragraph" w:styleId="HTMLncedenBiimlendirilmi">
    <w:name w:val="HTML Preformatted"/>
    <w:basedOn w:val="Normal"/>
    <w:link w:val="HTMLncedenBiimlendirilmiChar"/>
    <w:uiPriority w:val="99"/>
    <w:rsid w:val="00A71A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2A53E0"/>
    <w:rPr>
      <w:rFonts w:ascii="Courier New" w:hAnsi="Courier New" w:cs="Courier New"/>
      <w:sz w:val="20"/>
      <w:szCs w:val="20"/>
      <w:lang w:eastAsia="ar-SA"/>
    </w:rPr>
  </w:style>
  <w:style w:type="paragraph" w:customStyle="1" w:styleId="Balk">
    <w:name w:val="Başlık"/>
    <w:basedOn w:val="Normal"/>
    <w:next w:val="GvdeMetni"/>
    <w:uiPriority w:val="99"/>
    <w:rsid w:val="00A71AFF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ResimYazs4">
    <w:name w:val="Resim Yazısı4"/>
    <w:basedOn w:val="Normal"/>
    <w:uiPriority w:val="99"/>
    <w:rsid w:val="00A71AFF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uiPriority w:val="99"/>
    <w:rsid w:val="00A71AFF"/>
    <w:pPr>
      <w:suppressLineNumbers/>
    </w:pPr>
    <w:rPr>
      <w:rFonts w:ascii="Arial" w:hAnsi="Arial" w:cs="Arial"/>
    </w:rPr>
  </w:style>
  <w:style w:type="paragraph" w:customStyle="1" w:styleId="ResimYazs3">
    <w:name w:val="Resim Yazısı3"/>
    <w:basedOn w:val="Normal"/>
    <w:uiPriority w:val="99"/>
    <w:rsid w:val="00A71AF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simYazs2">
    <w:name w:val="Resim Yazısı2"/>
    <w:basedOn w:val="Normal"/>
    <w:uiPriority w:val="99"/>
    <w:rsid w:val="00A71AF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simYazs1">
    <w:name w:val="Resim Yazısı1"/>
    <w:basedOn w:val="Normal"/>
    <w:uiPriority w:val="99"/>
    <w:rsid w:val="00A71AFF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ResimYazs">
    <w:name w:val="WW-Resim Yazısı"/>
    <w:basedOn w:val="Normal"/>
    <w:uiPriority w:val="99"/>
    <w:rsid w:val="00A71AFF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Dizin">
    <w:name w:val="WW-Dizin"/>
    <w:basedOn w:val="Normal"/>
    <w:uiPriority w:val="99"/>
    <w:rsid w:val="00A71AFF"/>
    <w:pPr>
      <w:suppressLineNumbers/>
    </w:pPr>
    <w:rPr>
      <w:rFonts w:ascii="Arial" w:hAnsi="Arial" w:cs="Arial"/>
    </w:rPr>
  </w:style>
  <w:style w:type="paragraph" w:customStyle="1" w:styleId="WW-Balk">
    <w:name w:val="WW-Başlık"/>
    <w:basedOn w:val="Normal"/>
    <w:next w:val="GvdeMetni"/>
    <w:uiPriority w:val="99"/>
    <w:rsid w:val="00A71AFF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Caption2">
    <w:name w:val="Caption2"/>
    <w:basedOn w:val="Normal"/>
    <w:uiPriority w:val="99"/>
    <w:rsid w:val="00A71AF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uiPriority w:val="99"/>
    <w:rsid w:val="00A71AFF"/>
    <w:pPr>
      <w:suppressLineNumbers/>
    </w:pPr>
  </w:style>
  <w:style w:type="paragraph" w:customStyle="1" w:styleId="WW-Heading">
    <w:name w:val="WW-Heading"/>
    <w:basedOn w:val="Normal"/>
    <w:next w:val="GvdeMetni"/>
    <w:uiPriority w:val="99"/>
    <w:rsid w:val="00A71AF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aption1">
    <w:name w:val="Caption1"/>
    <w:basedOn w:val="Normal"/>
    <w:uiPriority w:val="99"/>
    <w:rsid w:val="00A71AF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uiPriority w:val="99"/>
    <w:rsid w:val="00A71AFF"/>
    <w:pPr>
      <w:suppressLineNumbers/>
    </w:pPr>
  </w:style>
  <w:style w:type="paragraph" w:customStyle="1" w:styleId="WW-Heading1">
    <w:name w:val="WW-Heading1"/>
    <w:basedOn w:val="Normal"/>
    <w:next w:val="GvdeMetni"/>
    <w:uiPriority w:val="99"/>
    <w:rsid w:val="00A71AF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ableContents">
    <w:name w:val="Table Contents"/>
    <w:basedOn w:val="GvdeMetni"/>
    <w:uiPriority w:val="99"/>
    <w:rsid w:val="00A71AFF"/>
    <w:pPr>
      <w:suppressLineNumbers/>
    </w:pPr>
  </w:style>
  <w:style w:type="paragraph" w:customStyle="1" w:styleId="WW-TableContents">
    <w:name w:val="WW-Table Contents"/>
    <w:basedOn w:val="GvdeMetni"/>
    <w:uiPriority w:val="99"/>
    <w:rsid w:val="00A71AFF"/>
    <w:pPr>
      <w:suppressLineNumbers/>
    </w:pPr>
  </w:style>
  <w:style w:type="paragraph" w:customStyle="1" w:styleId="WW-TableContents1">
    <w:name w:val="WW-Table Contents1"/>
    <w:basedOn w:val="GvdeMetni"/>
    <w:uiPriority w:val="99"/>
    <w:rsid w:val="00A71AFF"/>
    <w:pPr>
      <w:suppressLineNumbers/>
    </w:pPr>
  </w:style>
  <w:style w:type="paragraph" w:customStyle="1" w:styleId="TableHeading">
    <w:name w:val="Table Heading"/>
    <w:basedOn w:val="TableContents"/>
    <w:uiPriority w:val="99"/>
    <w:rsid w:val="00A71AFF"/>
    <w:pPr>
      <w:jc w:val="center"/>
    </w:pPr>
    <w:rPr>
      <w:i/>
      <w:iCs/>
    </w:rPr>
  </w:style>
  <w:style w:type="paragraph" w:customStyle="1" w:styleId="WW-TableHeading">
    <w:name w:val="WW-Table Heading"/>
    <w:basedOn w:val="WW-TableContents"/>
    <w:uiPriority w:val="99"/>
    <w:rsid w:val="00A71AFF"/>
    <w:pPr>
      <w:jc w:val="center"/>
    </w:pPr>
    <w:rPr>
      <w:i/>
      <w:iCs/>
    </w:rPr>
  </w:style>
  <w:style w:type="paragraph" w:customStyle="1" w:styleId="WW-TableHeading1">
    <w:name w:val="WW-Table Heading1"/>
    <w:basedOn w:val="WW-TableContents1"/>
    <w:uiPriority w:val="99"/>
    <w:rsid w:val="00A71AFF"/>
    <w:pPr>
      <w:jc w:val="center"/>
    </w:pPr>
    <w:rPr>
      <w:i/>
      <w:iCs/>
    </w:rPr>
  </w:style>
  <w:style w:type="paragraph" w:customStyle="1" w:styleId="WW-NormalWeb1">
    <w:name w:val="WW-Normal (Web)1"/>
    <w:basedOn w:val="Normal"/>
    <w:uiPriority w:val="99"/>
    <w:rsid w:val="00A71AFF"/>
    <w:pPr>
      <w:widowControl/>
      <w:suppressAutoHyphens w:val="0"/>
      <w:spacing w:before="280" w:after="119"/>
    </w:pPr>
  </w:style>
  <w:style w:type="paragraph" w:customStyle="1" w:styleId="Tabloierii">
    <w:name w:val="Tablo içeriği"/>
    <w:basedOn w:val="GvdeMetni"/>
    <w:uiPriority w:val="99"/>
    <w:rsid w:val="00A71AFF"/>
    <w:pPr>
      <w:suppressLineNumbers/>
    </w:pPr>
  </w:style>
  <w:style w:type="paragraph" w:customStyle="1" w:styleId="WW-Tabloierii">
    <w:name w:val="WW-Tablo içeriği"/>
    <w:basedOn w:val="GvdeMetni"/>
    <w:uiPriority w:val="99"/>
    <w:rsid w:val="00A71AFF"/>
    <w:pPr>
      <w:suppressLineNumbers/>
    </w:pPr>
  </w:style>
  <w:style w:type="paragraph" w:customStyle="1" w:styleId="Tablobal">
    <w:name w:val="Tablo başlığı"/>
    <w:basedOn w:val="Tabloierii"/>
    <w:uiPriority w:val="99"/>
    <w:rsid w:val="00A71AFF"/>
    <w:pPr>
      <w:jc w:val="center"/>
    </w:pPr>
    <w:rPr>
      <w:i/>
      <w:iCs/>
    </w:rPr>
  </w:style>
  <w:style w:type="paragraph" w:customStyle="1" w:styleId="WW-Tablobal">
    <w:name w:val="WW-Tablo başlığı"/>
    <w:basedOn w:val="WW-Tabloierii"/>
    <w:uiPriority w:val="99"/>
    <w:rsid w:val="00A71AFF"/>
    <w:pPr>
      <w:jc w:val="center"/>
    </w:pPr>
    <w:rPr>
      <w:i/>
      <w:iCs/>
    </w:rPr>
  </w:style>
  <w:style w:type="paragraph" w:customStyle="1" w:styleId="NormalkiYanaYasla">
    <w:name w:val="Normal + İki Yana Yasla"/>
    <w:basedOn w:val="Normal"/>
    <w:uiPriority w:val="99"/>
    <w:rsid w:val="00A71AFF"/>
    <w:pPr>
      <w:jc w:val="both"/>
    </w:pPr>
  </w:style>
  <w:style w:type="paragraph" w:styleId="BalonMetni">
    <w:name w:val="Balloon Text"/>
    <w:basedOn w:val="Normal"/>
    <w:link w:val="BalonMetniChar"/>
    <w:uiPriority w:val="99"/>
    <w:semiHidden/>
    <w:rsid w:val="00A71A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53E0"/>
    <w:rPr>
      <w:sz w:val="0"/>
      <w:szCs w:val="0"/>
      <w:lang w:eastAsia="ar-SA"/>
    </w:rPr>
  </w:style>
  <w:style w:type="paragraph" w:customStyle="1" w:styleId="WW-GvdeMetni2">
    <w:name w:val="WW-Gövde Metni 2"/>
    <w:basedOn w:val="Normal"/>
    <w:uiPriority w:val="99"/>
    <w:rsid w:val="00A71AFF"/>
    <w:pPr>
      <w:widowControl/>
      <w:jc w:val="both"/>
    </w:pPr>
    <w:rPr>
      <w:sz w:val="28"/>
      <w:szCs w:val="28"/>
    </w:rPr>
  </w:style>
  <w:style w:type="paragraph" w:customStyle="1" w:styleId="Tabloerii">
    <w:name w:val="Tablo İçeriği"/>
    <w:basedOn w:val="Normal"/>
    <w:uiPriority w:val="99"/>
    <w:rsid w:val="00A71AFF"/>
    <w:pPr>
      <w:suppressLineNumbers/>
    </w:pPr>
  </w:style>
  <w:style w:type="paragraph" w:customStyle="1" w:styleId="TabloBal0">
    <w:name w:val="Tablo Başlığı"/>
    <w:basedOn w:val="Tabloerii"/>
    <w:uiPriority w:val="99"/>
    <w:rsid w:val="00A71AFF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rsid w:val="00A71A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503653"/>
    <w:rPr>
      <w:sz w:val="24"/>
      <w:szCs w:val="24"/>
      <w:lang w:eastAsia="ar-SA" w:bidi="ar-SA"/>
    </w:rPr>
  </w:style>
  <w:style w:type="paragraph" w:customStyle="1" w:styleId="WW-BodyText2">
    <w:name w:val="WW-Body Text 2"/>
    <w:basedOn w:val="Normal"/>
    <w:uiPriority w:val="99"/>
    <w:rsid w:val="00A71AFF"/>
    <w:rPr>
      <w:color w:val="000000"/>
    </w:rPr>
  </w:style>
  <w:style w:type="paragraph" w:styleId="GvdeMetniGirintisi">
    <w:name w:val="Body Text Indent"/>
    <w:basedOn w:val="Normal"/>
    <w:link w:val="GvdeMetniGirintisiChar"/>
    <w:uiPriority w:val="99"/>
    <w:rsid w:val="00A71AFF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2A53E0"/>
    <w:rPr>
      <w:sz w:val="24"/>
      <w:szCs w:val="24"/>
      <w:lang w:eastAsia="ar-SA"/>
    </w:rPr>
  </w:style>
  <w:style w:type="paragraph" w:styleId="AklamaMetni">
    <w:name w:val="annotation text"/>
    <w:basedOn w:val="Normal"/>
    <w:link w:val="AklamaMetniChar"/>
    <w:uiPriority w:val="99"/>
    <w:semiHidden/>
    <w:rsid w:val="00A71AF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A53E0"/>
    <w:rPr>
      <w:sz w:val="20"/>
      <w:szCs w:val="20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A71AF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A53E0"/>
    <w:rPr>
      <w:b/>
      <w:bCs/>
      <w:sz w:val="20"/>
      <w:szCs w:val="20"/>
      <w:lang w:eastAsia="ar-SA"/>
    </w:rPr>
  </w:style>
  <w:style w:type="table" w:styleId="TabloKlavuzu">
    <w:name w:val="Table Grid"/>
    <w:basedOn w:val="NormalTablo"/>
    <w:uiPriority w:val="99"/>
    <w:rsid w:val="003460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uiPriority w:val="99"/>
    <w:rsid w:val="00887356"/>
    <w:pPr>
      <w:widowControl w:val="0"/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oKlasik1">
    <w:name w:val="Table Classic 1"/>
    <w:basedOn w:val="NormalTablo"/>
    <w:uiPriority w:val="99"/>
    <w:rsid w:val="00887356"/>
    <w:pPr>
      <w:widowControl w:val="0"/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o3Befektler3">
    <w:name w:val="Table 3D effects 3"/>
    <w:basedOn w:val="NormalTablo"/>
    <w:uiPriority w:val="99"/>
    <w:rsid w:val="00887356"/>
    <w:pPr>
      <w:widowControl w:val="0"/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oRenkli2">
    <w:name w:val="Table Colorful 2"/>
    <w:basedOn w:val="NormalTablo"/>
    <w:uiPriority w:val="99"/>
    <w:rsid w:val="00887356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oStunlar2">
    <w:name w:val="Table Columns 2"/>
    <w:basedOn w:val="NormalTablo"/>
    <w:uiPriority w:val="99"/>
    <w:rsid w:val="00A06150"/>
    <w:pPr>
      <w:widowControl w:val="0"/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oStunlar1">
    <w:name w:val="Table Columns 1"/>
    <w:basedOn w:val="NormalTablo"/>
    <w:uiPriority w:val="99"/>
    <w:rsid w:val="00A06150"/>
    <w:pPr>
      <w:widowControl w:val="0"/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oListe2">
    <w:name w:val="Table List 2"/>
    <w:basedOn w:val="NormalTablo"/>
    <w:uiPriority w:val="99"/>
    <w:rsid w:val="00A06150"/>
    <w:pPr>
      <w:widowControl w:val="0"/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oListe8">
    <w:name w:val="Table List 8"/>
    <w:basedOn w:val="NormalTablo"/>
    <w:uiPriority w:val="99"/>
    <w:rsid w:val="00A06150"/>
    <w:pPr>
      <w:widowControl w:val="0"/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o3Befektler1">
    <w:name w:val="Table 3D effects 1"/>
    <w:basedOn w:val="NormalTablo"/>
    <w:uiPriority w:val="99"/>
    <w:rsid w:val="00446B1F"/>
    <w:pPr>
      <w:widowControl w:val="0"/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Gl">
    <w:name w:val="Strong"/>
    <w:uiPriority w:val="99"/>
    <w:qFormat/>
    <w:rsid w:val="00AA3D0A"/>
    <w:rPr>
      <w:b/>
      <w:bCs/>
    </w:rPr>
  </w:style>
  <w:style w:type="character" w:customStyle="1" w:styleId="apple-converted-space">
    <w:name w:val="apple-converted-space"/>
    <w:uiPriority w:val="99"/>
    <w:rsid w:val="00AA3D0A"/>
  </w:style>
  <w:style w:type="character" w:customStyle="1" w:styleId="slug-vol">
    <w:name w:val="slug-vol"/>
    <w:uiPriority w:val="99"/>
    <w:rsid w:val="00E54BEE"/>
  </w:style>
  <w:style w:type="character" w:customStyle="1" w:styleId="slug-issue">
    <w:name w:val="slug-issue"/>
    <w:uiPriority w:val="99"/>
    <w:rsid w:val="00E54BEE"/>
  </w:style>
  <w:style w:type="character" w:customStyle="1" w:styleId="slug-pages">
    <w:name w:val="slug-pages"/>
    <w:uiPriority w:val="99"/>
    <w:rsid w:val="00E54BEE"/>
  </w:style>
  <w:style w:type="character" w:customStyle="1" w:styleId="OrtaKlavuz11">
    <w:name w:val="Orta Kılavuz 11"/>
    <w:uiPriority w:val="99"/>
    <w:semiHidden/>
    <w:rsid w:val="0006010B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rsid w:val="002C25DC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DipnotMetniChar">
    <w:name w:val="Dipnot Metni Char"/>
    <w:link w:val="DipnotMetni"/>
    <w:uiPriority w:val="99"/>
    <w:locked/>
    <w:rsid w:val="002C25DC"/>
    <w:rPr>
      <w:rFonts w:ascii="Calibri" w:hAnsi="Calibri" w:cs="Calibri"/>
      <w:lang w:eastAsia="en-US"/>
    </w:rPr>
  </w:style>
  <w:style w:type="paragraph" w:styleId="ListeParagraf">
    <w:name w:val="List Paragraph"/>
    <w:basedOn w:val="Normal"/>
    <w:uiPriority w:val="99"/>
    <w:qFormat/>
    <w:rsid w:val="009647A3"/>
    <w:pPr>
      <w:ind w:left="720"/>
    </w:pPr>
  </w:style>
  <w:style w:type="paragraph" w:customStyle="1" w:styleId="MerkeziLab">
    <w:name w:val="Merkezi Lab"/>
    <w:uiPriority w:val="99"/>
    <w:rsid w:val="008B2EA5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elefon">
    <w:name w:val="Telefon"/>
    <w:uiPriority w:val="99"/>
    <w:rsid w:val="008B2EA5"/>
    <w:pPr>
      <w:widowControl w:val="0"/>
      <w:suppressAutoHyphens/>
      <w:spacing w:after="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385</Words>
  <Characters>2198</Characters>
  <Application>Microsoft Office Word</Application>
  <DocSecurity>0</DocSecurity>
  <Lines>18</Lines>
  <Paragraphs>5</Paragraphs>
  <ScaleCrop>false</ScaleCrop>
  <Company>TÜBİTAK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Huseyin</dc:creator>
  <cp:keywords/>
  <dc:description/>
  <cp:lastModifiedBy>KALITE01</cp:lastModifiedBy>
  <cp:revision>13</cp:revision>
  <cp:lastPrinted>2012-09-07T12:50:00Z</cp:lastPrinted>
  <dcterms:created xsi:type="dcterms:W3CDTF">2013-05-28T13:32:00Z</dcterms:created>
  <dcterms:modified xsi:type="dcterms:W3CDTF">2018-03-01T09:28:00Z</dcterms:modified>
</cp:coreProperties>
</file>