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B2" w:rsidRDefault="00A17CC6" w:rsidP="0056077E">
      <w:pPr>
        <w:pStyle w:val="stbilgi"/>
        <w:rPr>
          <w:noProof/>
          <w:lang w:eastAsia="tr-TR"/>
        </w:rPr>
      </w:pPr>
      <w:r>
        <w:rPr>
          <w:noProof/>
          <w:lang w:eastAsia="tr-TR"/>
        </w:rPr>
        <w:pict>
          <v:shape id="_x0000_s1026" type="#_x0000_t75" style="position:absolute;margin-left:227.25pt;margin-top:-27.7pt;width:42pt;height:42pt;z-index:251657728;visibility:visible">
            <v:imagedata r:id="rId7" o:title=""/>
            <w10:wrap type="square"/>
          </v:shape>
        </w:pict>
      </w:r>
      <w:r w:rsidR="00BF1CB2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</w:p>
    <w:p w:rsidR="00BF1CB2" w:rsidRDefault="00BF1CB2" w:rsidP="0056077E">
      <w:pPr>
        <w:pStyle w:val="stbilgi"/>
        <w:rPr>
          <w:b/>
          <w:noProof/>
          <w:lang w:eastAsia="tr-TR"/>
        </w:rPr>
      </w:pP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 w:rsidRPr="007C5213">
        <w:rPr>
          <w:b/>
          <w:noProof/>
          <w:lang w:eastAsia="tr-TR"/>
        </w:rPr>
        <w:t xml:space="preserve"> </w:t>
      </w:r>
    </w:p>
    <w:p w:rsidR="00BF1CB2" w:rsidRPr="007C5213" w:rsidRDefault="00BF1CB2" w:rsidP="003B7FEF">
      <w:pPr>
        <w:pStyle w:val="stbilgi"/>
        <w:jc w:val="center"/>
        <w:rPr>
          <w:b/>
          <w:noProof/>
          <w:lang w:eastAsia="tr-TR"/>
        </w:rPr>
      </w:pPr>
      <w:r>
        <w:rPr>
          <w:b/>
          <w:noProof/>
          <w:lang w:eastAsia="tr-TR"/>
        </w:rPr>
        <w:t>T.C.</w:t>
      </w:r>
    </w:p>
    <w:p w:rsidR="00BF1CB2" w:rsidRPr="007C5213" w:rsidRDefault="00BF1CB2" w:rsidP="003B7FEF">
      <w:pPr>
        <w:pStyle w:val="stbilgi"/>
        <w:jc w:val="center"/>
        <w:rPr>
          <w:b/>
          <w:noProof/>
          <w:sz w:val="18"/>
          <w:szCs w:val="18"/>
        </w:rPr>
      </w:pPr>
      <w:r w:rsidRPr="007C5213">
        <w:rPr>
          <w:b/>
          <w:noProof/>
          <w:sz w:val="18"/>
          <w:szCs w:val="18"/>
        </w:rPr>
        <w:t>YILDIZ TEKNİK ÜNİVERSİTESİ</w:t>
      </w:r>
    </w:p>
    <w:p w:rsidR="00BF1CB2" w:rsidRPr="007C5213" w:rsidRDefault="004A3FCE" w:rsidP="003B7FEF">
      <w:pPr>
        <w:pStyle w:val="stbilgi"/>
        <w:jc w:val="center"/>
        <w:rPr>
          <w:b/>
          <w:noProof/>
          <w:sz w:val="18"/>
          <w:szCs w:val="18"/>
        </w:rPr>
      </w:pPr>
      <w:r w:rsidRPr="007C5213">
        <w:rPr>
          <w:b/>
          <w:noProof/>
          <w:sz w:val="18"/>
          <w:szCs w:val="18"/>
        </w:rPr>
        <w:t>YARI OLİMPİK KAPALI YÜZME HAVUZU</w:t>
      </w:r>
    </w:p>
    <w:p w:rsidR="00BF1CB2" w:rsidRPr="007C5213" w:rsidRDefault="004A3FCE" w:rsidP="003B7FEF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t xml:space="preserve">BAKIM-ONARIM TAKİP </w:t>
      </w:r>
      <w:r w:rsidRPr="007C5213">
        <w:rPr>
          <w:b/>
          <w:noProof/>
          <w:sz w:val="18"/>
          <w:szCs w:val="18"/>
        </w:rPr>
        <w:t>FORMU</w:t>
      </w:r>
    </w:p>
    <w:p w:rsidR="00BF1CB2" w:rsidRDefault="00BF1CB2" w:rsidP="0056077E"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9F44CE">
        <w:rPr>
          <w:b/>
          <w:sz w:val="18"/>
          <w:szCs w:val="18"/>
        </w:rPr>
        <w:t>Tarih:</w:t>
      </w:r>
      <w:r>
        <w:rPr>
          <w:b/>
          <w:sz w:val="18"/>
          <w:szCs w:val="18"/>
        </w:rPr>
        <w:t>…./…./201..</w:t>
      </w:r>
      <w:r w:rsidRPr="009F44CE">
        <w:rPr>
          <w:sz w:val="18"/>
          <w:szCs w:val="18"/>
        </w:rPr>
        <w:t xml:space="preserve">              </w:t>
      </w:r>
    </w:p>
    <w:p w:rsidR="00BF1CB2" w:rsidRPr="00C4457A" w:rsidRDefault="00BF1CB2" w:rsidP="0056077E">
      <w:pPr>
        <w:rPr>
          <w:b/>
        </w:rPr>
      </w:pPr>
      <w:r w:rsidRPr="00C4457A">
        <w:rPr>
          <w:b/>
        </w:rPr>
        <w:t xml:space="preserve">                                                                                                                        </w:t>
      </w:r>
      <w:r>
        <w:rPr>
          <w:b/>
        </w:rP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8"/>
        <w:gridCol w:w="1980"/>
        <w:gridCol w:w="1310"/>
        <w:gridCol w:w="5241"/>
      </w:tblGrid>
      <w:tr w:rsidR="00BF1CB2" w:rsidTr="007C5213">
        <w:trPr>
          <w:trHeight w:val="671"/>
        </w:trPr>
        <w:tc>
          <w:tcPr>
            <w:tcW w:w="1638" w:type="dxa"/>
            <w:vAlign w:val="center"/>
          </w:tcPr>
          <w:p w:rsidR="00BF1CB2" w:rsidRDefault="00BF1CB2" w:rsidP="007C5213">
            <w:pPr>
              <w:jc w:val="center"/>
            </w:pPr>
            <w:r>
              <w:t>BAKIM YAPILAN BÖLÜM</w:t>
            </w:r>
          </w:p>
        </w:tc>
        <w:tc>
          <w:tcPr>
            <w:tcW w:w="1980" w:type="dxa"/>
            <w:vAlign w:val="center"/>
          </w:tcPr>
          <w:p w:rsidR="00BF1CB2" w:rsidRDefault="00BF1CB2" w:rsidP="007C5213">
            <w:pPr>
              <w:jc w:val="center"/>
            </w:pPr>
            <w:r>
              <w:t xml:space="preserve">BAKIM YAPILAN </w:t>
            </w:r>
          </w:p>
          <w:p w:rsidR="00BF1CB2" w:rsidRDefault="00BF1CB2" w:rsidP="007C5213">
            <w:pPr>
              <w:jc w:val="center"/>
            </w:pPr>
            <w:r>
              <w:t>CİHAZ-BÖLÜM</w:t>
            </w:r>
          </w:p>
        </w:tc>
        <w:tc>
          <w:tcPr>
            <w:tcW w:w="1310" w:type="dxa"/>
            <w:vAlign w:val="center"/>
          </w:tcPr>
          <w:p w:rsidR="00BF1CB2" w:rsidRDefault="00BF1CB2" w:rsidP="007C5213">
            <w:pPr>
              <w:jc w:val="center"/>
            </w:pPr>
            <w:r>
              <w:t>BAKIM SÜRESİ</w:t>
            </w:r>
          </w:p>
        </w:tc>
        <w:tc>
          <w:tcPr>
            <w:tcW w:w="5241" w:type="dxa"/>
            <w:vAlign w:val="center"/>
          </w:tcPr>
          <w:p w:rsidR="00BF1CB2" w:rsidRDefault="00BF1CB2" w:rsidP="007C5213">
            <w:pPr>
              <w:jc w:val="center"/>
            </w:pPr>
            <w:r>
              <w:t>AÇIKLAMA</w:t>
            </w:r>
          </w:p>
        </w:tc>
      </w:tr>
      <w:tr w:rsidR="00BF1CB2" w:rsidTr="007C5213">
        <w:tc>
          <w:tcPr>
            <w:tcW w:w="1638" w:type="dxa"/>
          </w:tcPr>
          <w:p w:rsidR="00BF1CB2" w:rsidRDefault="00BF1CB2" w:rsidP="004455B5">
            <w:pPr>
              <w:spacing w:before="2040"/>
            </w:pPr>
          </w:p>
        </w:tc>
        <w:tc>
          <w:tcPr>
            <w:tcW w:w="1980" w:type="dxa"/>
          </w:tcPr>
          <w:p w:rsidR="00BF1CB2" w:rsidRDefault="00BF1CB2" w:rsidP="004455B5">
            <w:pPr>
              <w:spacing w:before="2040"/>
            </w:pPr>
          </w:p>
        </w:tc>
        <w:tc>
          <w:tcPr>
            <w:tcW w:w="1310" w:type="dxa"/>
          </w:tcPr>
          <w:p w:rsidR="00BF1CB2" w:rsidRDefault="00BF1CB2" w:rsidP="004455B5">
            <w:pPr>
              <w:spacing w:before="2040"/>
            </w:pPr>
          </w:p>
        </w:tc>
        <w:tc>
          <w:tcPr>
            <w:tcW w:w="5241" w:type="dxa"/>
          </w:tcPr>
          <w:p w:rsidR="00BF1CB2" w:rsidRDefault="00BF1CB2" w:rsidP="004455B5">
            <w:pPr>
              <w:spacing w:before="2040"/>
            </w:pPr>
          </w:p>
        </w:tc>
      </w:tr>
      <w:tr w:rsidR="00BF1CB2" w:rsidTr="007C5213">
        <w:tc>
          <w:tcPr>
            <w:tcW w:w="1638" w:type="dxa"/>
          </w:tcPr>
          <w:p w:rsidR="00BF1CB2" w:rsidRDefault="00BF1CB2" w:rsidP="004455B5">
            <w:pPr>
              <w:spacing w:before="2040"/>
            </w:pPr>
          </w:p>
        </w:tc>
        <w:tc>
          <w:tcPr>
            <w:tcW w:w="1980" w:type="dxa"/>
          </w:tcPr>
          <w:p w:rsidR="00BF1CB2" w:rsidRDefault="00BF1CB2" w:rsidP="004455B5">
            <w:pPr>
              <w:spacing w:before="2040"/>
            </w:pPr>
          </w:p>
        </w:tc>
        <w:tc>
          <w:tcPr>
            <w:tcW w:w="1310" w:type="dxa"/>
          </w:tcPr>
          <w:p w:rsidR="00BF1CB2" w:rsidRDefault="00BF1CB2" w:rsidP="004455B5">
            <w:pPr>
              <w:spacing w:before="2040"/>
            </w:pPr>
          </w:p>
        </w:tc>
        <w:tc>
          <w:tcPr>
            <w:tcW w:w="5241" w:type="dxa"/>
          </w:tcPr>
          <w:p w:rsidR="00BF1CB2" w:rsidRDefault="00BF1CB2" w:rsidP="004455B5">
            <w:pPr>
              <w:spacing w:before="2040"/>
            </w:pPr>
          </w:p>
        </w:tc>
      </w:tr>
      <w:tr w:rsidR="00BF1CB2" w:rsidTr="007C5213">
        <w:tc>
          <w:tcPr>
            <w:tcW w:w="1638" w:type="dxa"/>
          </w:tcPr>
          <w:p w:rsidR="00BF1CB2" w:rsidRDefault="00BF1CB2" w:rsidP="004455B5">
            <w:pPr>
              <w:spacing w:before="2040"/>
            </w:pPr>
          </w:p>
        </w:tc>
        <w:tc>
          <w:tcPr>
            <w:tcW w:w="1980" w:type="dxa"/>
          </w:tcPr>
          <w:p w:rsidR="00BF1CB2" w:rsidRDefault="00BF1CB2" w:rsidP="004455B5">
            <w:pPr>
              <w:spacing w:before="2040"/>
            </w:pPr>
          </w:p>
        </w:tc>
        <w:tc>
          <w:tcPr>
            <w:tcW w:w="1310" w:type="dxa"/>
          </w:tcPr>
          <w:p w:rsidR="00BF1CB2" w:rsidRDefault="00BF1CB2" w:rsidP="004455B5">
            <w:pPr>
              <w:spacing w:before="2040"/>
            </w:pPr>
          </w:p>
        </w:tc>
        <w:tc>
          <w:tcPr>
            <w:tcW w:w="5241" w:type="dxa"/>
          </w:tcPr>
          <w:p w:rsidR="00BF1CB2" w:rsidRDefault="00BF1CB2" w:rsidP="004455B5">
            <w:pPr>
              <w:spacing w:before="2040"/>
            </w:pPr>
          </w:p>
        </w:tc>
      </w:tr>
      <w:tr w:rsidR="00BF1CB2" w:rsidTr="007C5213">
        <w:tc>
          <w:tcPr>
            <w:tcW w:w="1638" w:type="dxa"/>
          </w:tcPr>
          <w:p w:rsidR="00BF1CB2" w:rsidRDefault="00BF1CB2" w:rsidP="004455B5">
            <w:pPr>
              <w:spacing w:before="2040"/>
            </w:pPr>
          </w:p>
        </w:tc>
        <w:tc>
          <w:tcPr>
            <w:tcW w:w="1980" w:type="dxa"/>
          </w:tcPr>
          <w:p w:rsidR="00BF1CB2" w:rsidRDefault="00BF1CB2" w:rsidP="004455B5">
            <w:pPr>
              <w:spacing w:before="2040"/>
            </w:pPr>
          </w:p>
        </w:tc>
        <w:tc>
          <w:tcPr>
            <w:tcW w:w="1310" w:type="dxa"/>
          </w:tcPr>
          <w:p w:rsidR="00BF1CB2" w:rsidRDefault="00BF1CB2" w:rsidP="004455B5">
            <w:pPr>
              <w:spacing w:before="2040"/>
            </w:pPr>
          </w:p>
        </w:tc>
        <w:tc>
          <w:tcPr>
            <w:tcW w:w="5241" w:type="dxa"/>
          </w:tcPr>
          <w:p w:rsidR="00BF1CB2" w:rsidRDefault="00BF1CB2" w:rsidP="004455B5">
            <w:pPr>
              <w:spacing w:before="2040"/>
            </w:pPr>
          </w:p>
        </w:tc>
      </w:tr>
    </w:tbl>
    <w:p w:rsidR="00BF1CB2" w:rsidRDefault="00BF1CB2" w:rsidP="0056077E"/>
    <w:p w:rsidR="00BF1CB2" w:rsidRDefault="00BF1CB2" w:rsidP="0056077E">
      <w:r>
        <w:t>BAKIM YAPAN PERSONEL</w:t>
      </w:r>
    </w:p>
    <w:p w:rsidR="00BF1CB2" w:rsidRDefault="00BF1CB2" w:rsidP="0056077E">
      <w:r>
        <w:t xml:space="preserve">          ADI SOYADI:</w:t>
      </w:r>
    </w:p>
    <w:p w:rsidR="00BF1CB2" w:rsidRDefault="00BF1CB2" w:rsidP="0056077E">
      <w:r>
        <w:t xml:space="preserve">          İMZASI</w:t>
      </w:r>
      <w:r>
        <w:tab/>
        <w:t xml:space="preserve">      </w:t>
      </w:r>
    </w:p>
    <w:p w:rsidR="00BF1CB2" w:rsidRDefault="00BF1CB2" w:rsidP="0056077E"/>
    <w:p w:rsidR="00BF1CB2" w:rsidRDefault="00BF1CB2" w:rsidP="0056077E"/>
    <w:p w:rsidR="00BF1CB2" w:rsidRDefault="00BF1CB2" w:rsidP="0056077E"/>
    <w:p w:rsidR="00BF1CB2" w:rsidRDefault="00BF1CB2" w:rsidP="0056077E"/>
    <w:p w:rsidR="00BF1CB2" w:rsidRDefault="00BF1CB2" w:rsidP="0056077E"/>
    <w:sectPr w:rsidR="00BF1CB2" w:rsidSect="004A3F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964" w:bottom="567" w:left="1247" w:header="57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FA3" w:rsidRDefault="00E10FA3" w:rsidP="0056077E">
      <w:r>
        <w:separator/>
      </w:r>
    </w:p>
    <w:p w:rsidR="00E10FA3" w:rsidRDefault="00E10FA3" w:rsidP="0056077E"/>
    <w:p w:rsidR="00E10FA3" w:rsidRDefault="00E10FA3" w:rsidP="0056077E"/>
    <w:p w:rsidR="00E10FA3" w:rsidRDefault="00E10FA3" w:rsidP="0056077E"/>
    <w:p w:rsidR="00E10FA3" w:rsidRDefault="00E10FA3" w:rsidP="0056077E"/>
    <w:p w:rsidR="00E10FA3" w:rsidRDefault="00E10FA3" w:rsidP="0056077E"/>
    <w:p w:rsidR="00E10FA3" w:rsidRDefault="00E10FA3" w:rsidP="0056077E"/>
    <w:p w:rsidR="00E10FA3" w:rsidRDefault="00E10FA3" w:rsidP="0056077E"/>
    <w:p w:rsidR="00E10FA3" w:rsidRDefault="00E10FA3" w:rsidP="0056077E"/>
    <w:p w:rsidR="00E10FA3" w:rsidRDefault="00E10FA3" w:rsidP="0056077E"/>
    <w:p w:rsidR="00E10FA3" w:rsidRDefault="00E10FA3" w:rsidP="0056077E"/>
    <w:p w:rsidR="00E10FA3" w:rsidRDefault="00E10FA3" w:rsidP="0056077E"/>
    <w:p w:rsidR="00E10FA3" w:rsidRDefault="00E10FA3" w:rsidP="0056077E"/>
    <w:p w:rsidR="00E10FA3" w:rsidRDefault="00E10FA3" w:rsidP="0056077E"/>
  </w:endnote>
  <w:endnote w:type="continuationSeparator" w:id="0">
    <w:p w:rsidR="00E10FA3" w:rsidRDefault="00E10FA3" w:rsidP="0056077E">
      <w:r>
        <w:continuationSeparator/>
      </w:r>
    </w:p>
    <w:p w:rsidR="00E10FA3" w:rsidRDefault="00E10FA3" w:rsidP="0056077E"/>
    <w:p w:rsidR="00E10FA3" w:rsidRDefault="00E10FA3" w:rsidP="0056077E"/>
    <w:p w:rsidR="00E10FA3" w:rsidRDefault="00E10FA3" w:rsidP="0056077E"/>
    <w:p w:rsidR="00E10FA3" w:rsidRDefault="00E10FA3" w:rsidP="0056077E"/>
    <w:p w:rsidR="00E10FA3" w:rsidRDefault="00E10FA3" w:rsidP="0056077E"/>
    <w:p w:rsidR="00E10FA3" w:rsidRDefault="00E10FA3" w:rsidP="0056077E"/>
    <w:p w:rsidR="00E10FA3" w:rsidRDefault="00E10FA3" w:rsidP="0056077E"/>
    <w:p w:rsidR="00E10FA3" w:rsidRDefault="00E10FA3" w:rsidP="0056077E"/>
    <w:p w:rsidR="00E10FA3" w:rsidRDefault="00E10FA3" w:rsidP="0056077E"/>
    <w:p w:rsidR="00E10FA3" w:rsidRDefault="00E10FA3" w:rsidP="0056077E"/>
    <w:p w:rsidR="00E10FA3" w:rsidRDefault="00E10FA3" w:rsidP="0056077E"/>
    <w:p w:rsidR="00E10FA3" w:rsidRDefault="00E10FA3" w:rsidP="0056077E"/>
    <w:p w:rsidR="00E10FA3" w:rsidRDefault="00E10FA3" w:rsidP="005607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CC6" w:rsidRDefault="00A17CC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CB2" w:rsidRDefault="004A3FCE" w:rsidP="0056077E">
    <w:r>
      <w:t>Doküman No: FR-</w:t>
    </w:r>
    <w:r w:rsidR="00A17CC6">
      <w:t>0</w:t>
    </w:r>
    <w:bookmarkStart w:id="0" w:name="_GoBack"/>
    <w:bookmarkEnd w:id="0"/>
    <w:r>
      <w:t>717; Revizyon Tarihi: 12.05.2014; Revizyon No:00</w:t>
    </w:r>
    <w:r w:rsidR="00BF1CB2">
      <w:tab/>
    </w:r>
    <w:r w:rsidR="00BF1CB2">
      <w:tab/>
    </w:r>
    <w:r w:rsidR="00BF1CB2">
      <w:tab/>
    </w:r>
    <w:r w:rsidR="00BF1CB2">
      <w:tab/>
    </w:r>
    <w:r w:rsidR="00BF1CB2">
      <w:tab/>
    </w:r>
    <w:r w:rsidR="00BF1CB2">
      <w:tab/>
    </w:r>
  </w:p>
  <w:p w:rsidR="00BF1CB2" w:rsidRDefault="00BF1CB2" w:rsidP="0056077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CC6" w:rsidRDefault="00A17CC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FA3" w:rsidRDefault="00E10FA3" w:rsidP="0056077E">
      <w:r>
        <w:separator/>
      </w:r>
    </w:p>
    <w:p w:rsidR="00E10FA3" w:rsidRDefault="00E10FA3" w:rsidP="0056077E"/>
    <w:p w:rsidR="00E10FA3" w:rsidRDefault="00E10FA3" w:rsidP="0056077E"/>
    <w:p w:rsidR="00E10FA3" w:rsidRDefault="00E10FA3" w:rsidP="0056077E"/>
    <w:p w:rsidR="00E10FA3" w:rsidRDefault="00E10FA3" w:rsidP="0056077E"/>
    <w:p w:rsidR="00E10FA3" w:rsidRDefault="00E10FA3" w:rsidP="0056077E"/>
    <w:p w:rsidR="00E10FA3" w:rsidRDefault="00E10FA3" w:rsidP="0056077E"/>
    <w:p w:rsidR="00E10FA3" w:rsidRDefault="00E10FA3" w:rsidP="0056077E"/>
    <w:p w:rsidR="00E10FA3" w:rsidRDefault="00E10FA3" w:rsidP="0056077E"/>
    <w:p w:rsidR="00E10FA3" w:rsidRDefault="00E10FA3" w:rsidP="0056077E"/>
    <w:p w:rsidR="00E10FA3" w:rsidRDefault="00E10FA3" w:rsidP="0056077E"/>
    <w:p w:rsidR="00E10FA3" w:rsidRDefault="00E10FA3" w:rsidP="0056077E"/>
    <w:p w:rsidR="00E10FA3" w:rsidRDefault="00E10FA3" w:rsidP="0056077E"/>
    <w:p w:rsidR="00E10FA3" w:rsidRDefault="00E10FA3" w:rsidP="0056077E"/>
  </w:footnote>
  <w:footnote w:type="continuationSeparator" w:id="0">
    <w:p w:rsidR="00E10FA3" w:rsidRDefault="00E10FA3" w:rsidP="0056077E">
      <w:r>
        <w:continuationSeparator/>
      </w:r>
    </w:p>
    <w:p w:rsidR="00E10FA3" w:rsidRDefault="00E10FA3" w:rsidP="0056077E"/>
    <w:p w:rsidR="00E10FA3" w:rsidRDefault="00E10FA3" w:rsidP="0056077E"/>
    <w:p w:rsidR="00E10FA3" w:rsidRDefault="00E10FA3" w:rsidP="0056077E"/>
    <w:p w:rsidR="00E10FA3" w:rsidRDefault="00E10FA3" w:rsidP="0056077E"/>
    <w:p w:rsidR="00E10FA3" w:rsidRDefault="00E10FA3" w:rsidP="0056077E"/>
    <w:p w:rsidR="00E10FA3" w:rsidRDefault="00E10FA3" w:rsidP="0056077E"/>
    <w:p w:rsidR="00E10FA3" w:rsidRDefault="00E10FA3" w:rsidP="0056077E"/>
    <w:p w:rsidR="00E10FA3" w:rsidRDefault="00E10FA3" w:rsidP="0056077E"/>
    <w:p w:rsidR="00E10FA3" w:rsidRDefault="00E10FA3" w:rsidP="0056077E"/>
    <w:p w:rsidR="00E10FA3" w:rsidRDefault="00E10FA3" w:rsidP="0056077E"/>
    <w:p w:rsidR="00E10FA3" w:rsidRDefault="00E10FA3" w:rsidP="0056077E"/>
    <w:p w:rsidR="00E10FA3" w:rsidRDefault="00E10FA3" w:rsidP="0056077E"/>
    <w:p w:rsidR="00E10FA3" w:rsidRDefault="00E10FA3" w:rsidP="005607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CB2" w:rsidRDefault="00BF1CB2" w:rsidP="0056077E">
    <w:pPr>
      <w:pStyle w:val="stbilgi"/>
    </w:pPr>
  </w:p>
  <w:p w:rsidR="00BF1CB2" w:rsidRDefault="00BF1CB2" w:rsidP="0056077E"/>
  <w:p w:rsidR="00BF1CB2" w:rsidRDefault="00BF1CB2" w:rsidP="0056077E"/>
  <w:p w:rsidR="00BF1CB2" w:rsidRDefault="00BF1CB2" w:rsidP="0056077E"/>
  <w:p w:rsidR="00BF1CB2" w:rsidRDefault="00BF1CB2" w:rsidP="0056077E"/>
  <w:p w:rsidR="00BF1CB2" w:rsidRDefault="00BF1CB2" w:rsidP="0056077E"/>
  <w:p w:rsidR="00BF1CB2" w:rsidRDefault="00BF1CB2" w:rsidP="0056077E"/>
  <w:p w:rsidR="00BF1CB2" w:rsidRDefault="00BF1CB2" w:rsidP="0056077E"/>
  <w:p w:rsidR="00BF1CB2" w:rsidRDefault="00BF1CB2" w:rsidP="0056077E"/>
  <w:p w:rsidR="00BF1CB2" w:rsidRDefault="00BF1CB2" w:rsidP="0056077E"/>
  <w:p w:rsidR="00BF1CB2" w:rsidRDefault="00BF1CB2" w:rsidP="0056077E"/>
  <w:p w:rsidR="00BF1CB2" w:rsidRDefault="00BF1CB2" w:rsidP="0056077E"/>
  <w:p w:rsidR="00BF1CB2" w:rsidRDefault="00BF1CB2" w:rsidP="0056077E"/>
  <w:p w:rsidR="00BF1CB2" w:rsidRDefault="00BF1CB2" w:rsidP="0056077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CC6" w:rsidRDefault="00A17CC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CC6" w:rsidRDefault="00A17CC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  <o:lock v:ext="edit" cropping="t"/>
      </v:shape>
    </w:pict>
  </w:numPicBullet>
  <w:numPicBullet w:numPicBulletId="1">
    <w:pict>
      <v:shape id="_x0000_i1027" type="#_x0000_t75" style="width:11.25pt;height:11.25pt" o:bullet="t">
        <v:imagedata r:id="rId2" o:title=""/>
      </v:shape>
    </w:pict>
  </w:numPicBullet>
  <w:abstractNum w:abstractNumId="0" w15:restartNumberingAfterBreak="0">
    <w:nsid w:val="00000002"/>
    <w:multiLevelType w:val="multilevel"/>
    <w:tmpl w:val="00000002"/>
    <w:name w:val="WW8Num20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873"/>
        </w:tabs>
        <w:ind w:left="873" w:hanging="6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719"/>
        </w:tabs>
        <w:ind w:left="1719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291"/>
        </w:tabs>
        <w:ind w:left="3291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13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1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23"/>
    <w:lvl w:ilvl="0">
      <w:start w:val="1"/>
      <w:numFmt w:val="lowerLetter"/>
      <w:lvlText w:val="%1)"/>
      <w:lvlJc w:val="left"/>
      <w:pPr>
        <w:tabs>
          <w:tab w:val="num" w:pos="1084"/>
        </w:tabs>
        <w:ind w:left="1084" w:hanging="375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8Num32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7882C89"/>
    <w:multiLevelType w:val="multilevel"/>
    <w:tmpl w:val="DD8CF184"/>
    <w:lvl w:ilvl="0">
      <w:start w:val="1"/>
      <w:numFmt w:val="decimal"/>
      <w:lvlText w:val="%1."/>
      <w:lvlJc w:val="left"/>
      <w:pPr>
        <w:tabs>
          <w:tab w:val="num" w:pos="170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097E5844"/>
    <w:multiLevelType w:val="hybridMultilevel"/>
    <w:tmpl w:val="CA302AF2"/>
    <w:lvl w:ilvl="0" w:tplc="D19CD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3CEE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DAD3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EAD4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F856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A013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1E3B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E266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A0CF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82A10"/>
    <w:multiLevelType w:val="multilevel"/>
    <w:tmpl w:val="8CE824B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90A3F"/>
    <w:multiLevelType w:val="multilevel"/>
    <w:tmpl w:val="3E4AF6B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9" w15:restartNumberingAfterBreak="0">
    <w:nsid w:val="2E231F4B"/>
    <w:multiLevelType w:val="multilevel"/>
    <w:tmpl w:val="7E561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540D4"/>
    <w:multiLevelType w:val="hybridMultilevel"/>
    <w:tmpl w:val="99D6193C"/>
    <w:lvl w:ilvl="0" w:tplc="081EAF8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E7208B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7E614D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BEE51A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AEA07A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AEA773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3C8261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806A83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170CDA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1A4071"/>
    <w:multiLevelType w:val="hybridMultilevel"/>
    <w:tmpl w:val="C854EAD2"/>
    <w:lvl w:ilvl="0" w:tplc="CD826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9AE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96EA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2DC9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420D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E40A2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2CC2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1F672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BB2B7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592355"/>
    <w:multiLevelType w:val="multilevel"/>
    <w:tmpl w:val="DD8CF184"/>
    <w:lvl w:ilvl="0">
      <w:start w:val="1"/>
      <w:numFmt w:val="decimal"/>
      <w:pStyle w:val="Balk1"/>
      <w:lvlText w:val="%1."/>
      <w:lvlJc w:val="left"/>
      <w:pPr>
        <w:tabs>
          <w:tab w:val="num" w:pos="170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Balk2"/>
      <w:lvlText w:val="%1.%2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37033DBD"/>
    <w:multiLevelType w:val="multilevel"/>
    <w:tmpl w:val="DD8CF184"/>
    <w:lvl w:ilvl="0">
      <w:start w:val="1"/>
      <w:numFmt w:val="decimal"/>
      <w:lvlText w:val="%1."/>
      <w:lvlJc w:val="left"/>
      <w:pPr>
        <w:tabs>
          <w:tab w:val="num" w:pos="170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43B40F16"/>
    <w:multiLevelType w:val="multilevel"/>
    <w:tmpl w:val="7826E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6FA36E9"/>
    <w:multiLevelType w:val="hybridMultilevel"/>
    <w:tmpl w:val="8AA20E48"/>
    <w:lvl w:ilvl="0" w:tplc="84821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6C78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ECCD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C50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8260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22C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04EE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6CB3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9894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C344D"/>
    <w:multiLevelType w:val="multilevel"/>
    <w:tmpl w:val="DD8CF184"/>
    <w:lvl w:ilvl="0">
      <w:start w:val="1"/>
      <w:numFmt w:val="decimal"/>
      <w:lvlText w:val="%1."/>
      <w:lvlJc w:val="left"/>
      <w:pPr>
        <w:tabs>
          <w:tab w:val="num" w:pos="170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54EB08A2"/>
    <w:multiLevelType w:val="hybridMultilevel"/>
    <w:tmpl w:val="DA322FF4"/>
    <w:lvl w:ilvl="0" w:tplc="16F65B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6A89FB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3ECE83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ECA579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8040B8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006C77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44C9AA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5FA01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2E8B1F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1710AC"/>
    <w:multiLevelType w:val="multilevel"/>
    <w:tmpl w:val="DD8CF184"/>
    <w:lvl w:ilvl="0">
      <w:start w:val="1"/>
      <w:numFmt w:val="decimal"/>
      <w:lvlText w:val="%1."/>
      <w:lvlJc w:val="left"/>
      <w:pPr>
        <w:tabs>
          <w:tab w:val="num" w:pos="170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5EFB0A5D"/>
    <w:multiLevelType w:val="hybridMultilevel"/>
    <w:tmpl w:val="962200E6"/>
    <w:lvl w:ilvl="0" w:tplc="61D238C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C76F7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A4BA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5205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B406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A62B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D414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E2DA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C007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46556"/>
    <w:multiLevelType w:val="multilevel"/>
    <w:tmpl w:val="7E561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E5EAA"/>
    <w:multiLevelType w:val="multilevel"/>
    <w:tmpl w:val="DD8CF184"/>
    <w:lvl w:ilvl="0">
      <w:start w:val="1"/>
      <w:numFmt w:val="decimal"/>
      <w:lvlText w:val="%1."/>
      <w:lvlJc w:val="left"/>
      <w:pPr>
        <w:tabs>
          <w:tab w:val="num" w:pos="170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 w15:restartNumberingAfterBreak="0">
    <w:nsid w:val="679A4B87"/>
    <w:multiLevelType w:val="hybridMultilevel"/>
    <w:tmpl w:val="8CE824BE"/>
    <w:lvl w:ilvl="0" w:tplc="989C117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1C868C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86BE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042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41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5674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586F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0CB6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80C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82C85"/>
    <w:multiLevelType w:val="hybridMultilevel"/>
    <w:tmpl w:val="76984516"/>
    <w:lvl w:ilvl="0" w:tplc="79B4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AC2C80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1BAA5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60E2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FEA69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505C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E822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5D4F7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0C23C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B074CF2"/>
    <w:multiLevelType w:val="multilevel"/>
    <w:tmpl w:val="DD8CF184"/>
    <w:lvl w:ilvl="0">
      <w:start w:val="1"/>
      <w:numFmt w:val="decimal"/>
      <w:lvlText w:val="%1."/>
      <w:lvlJc w:val="left"/>
      <w:pPr>
        <w:tabs>
          <w:tab w:val="num" w:pos="170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6C3F0C8A"/>
    <w:multiLevelType w:val="hybridMultilevel"/>
    <w:tmpl w:val="7E56106A"/>
    <w:lvl w:ilvl="0" w:tplc="EEE69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F04F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32C2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F68E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4648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765A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4F5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AEFA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CEA5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D3225"/>
    <w:multiLevelType w:val="hybridMultilevel"/>
    <w:tmpl w:val="F302453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D9522CC"/>
    <w:multiLevelType w:val="multilevel"/>
    <w:tmpl w:val="DD8CF184"/>
    <w:lvl w:ilvl="0">
      <w:start w:val="1"/>
      <w:numFmt w:val="decimal"/>
      <w:lvlText w:val="%1."/>
      <w:lvlJc w:val="left"/>
      <w:pPr>
        <w:tabs>
          <w:tab w:val="num" w:pos="170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5"/>
  </w:num>
  <w:num w:numId="11">
    <w:abstractNumId w:val="23"/>
  </w:num>
  <w:num w:numId="12">
    <w:abstractNumId w:val="25"/>
  </w:num>
  <w:num w:numId="13">
    <w:abstractNumId w:val="14"/>
  </w:num>
  <w:num w:numId="14">
    <w:abstractNumId w:val="6"/>
  </w:num>
  <w:num w:numId="15">
    <w:abstractNumId w:val="8"/>
  </w:num>
  <w:num w:numId="16">
    <w:abstractNumId w:val="11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0"/>
  </w:num>
  <w:num w:numId="33">
    <w:abstractNumId w:val="22"/>
  </w:num>
  <w:num w:numId="34">
    <w:abstractNumId w:val="7"/>
  </w:num>
  <w:num w:numId="35">
    <w:abstractNumId w:val="19"/>
  </w:num>
  <w:num w:numId="36">
    <w:abstractNumId w:val="1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5A40"/>
    <w:rsid w:val="0000776C"/>
    <w:rsid w:val="000379E9"/>
    <w:rsid w:val="00046D85"/>
    <w:rsid w:val="00067ABF"/>
    <w:rsid w:val="000A6755"/>
    <w:rsid w:val="000B1FD7"/>
    <w:rsid w:val="000D4EEE"/>
    <w:rsid w:val="000F117D"/>
    <w:rsid w:val="0019285B"/>
    <w:rsid w:val="00207700"/>
    <w:rsid w:val="0021044B"/>
    <w:rsid w:val="00276AF1"/>
    <w:rsid w:val="002873E4"/>
    <w:rsid w:val="002949D0"/>
    <w:rsid w:val="0039542B"/>
    <w:rsid w:val="003B7FEF"/>
    <w:rsid w:val="003C1A29"/>
    <w:rsid w:val="00410F40"/>
    <w:rsid w:val="004455B5"/>
    <w:rsid w:val="00475A3F"/>
    <w:rsid w:val="004A3FCE"/>
    <w:rsid w:val="004A6F14"/>
    <w:rsid w:val="004B489B"/>
    <w:rsid w:val="004C1814"/>
    <w:rsid w:val="004F446C"/>
    <w:rsid w:val="004F6517"/>
    <w:rsid w:val="00535B4C"/>
    <w:rsid w:val="0056077E"/>
    <w:rsid w:val="005A64AD"/>
    <w:rsid w:val="005E7D66"/>
    <w:rsid w:val="006045B2"/>
    <w:rsid w:val="006364F1"/>
    <w:rsid w:val="006B73FC"/>
    <w:rsid w:val="007C5213"/>
    <w:rsid w:val="007E6125"/>
    <w:rsid w:val="007F07A1"/>
    <w:rsid w:val="0080232C"/>
    <w:rsid w:val="008D7D73"/>
    <w:rsid w:val="0092455A"/>
    <w:rsid w:val="009527FD"/>
    <w:rsid w:val="009747C5"/>
    <w:rsid w:val="009B1154"/>
    <w:rsid w:val="009D51B1"/>
    <w:rsid w:val="009D6D89"/>
    <w:rsid w:val="009F44CE"/>
    <w:rsid w:val="00A1442F"/>
    <w:rsid w:val="00A17CC6"/>
    <w:rsid w:val="00A42708"/>
    <w:rsid w:val="00A71576"/>
    <w:rsid w:val="00A76BD6"/>
    <w:rsid w:val="00A7725E"/>
    <w:rsid w:val="00A92925"/>
    <w:rsid w:val="00A94BF3"/>
    <w:rsid w:val="00AD6D67"/>
    <w:rsid w:val="00AE4C2D"/>
    <w:rsid w:val="00AF4531"/>
    <w:rsid w:val="00B54815"/>
    <w:rsid w:val="00B60AF5"/>
    <w:rsid w:val="00B83C41"/>
    <w:rsid w:val="00BE3D98"/>
    <w:rsid w:val="00BF1CB2"/>
    <w:rsid w:val="00C4457A"/>
    <w:rsid w:val="00C561A9"/>
    <w:rsid w:val="00CA5A40"/>
    <w:rsid w:val="00D372EF"/>
    <w:rsid w:val="00DD44D1"/>
    <w:rsid w:val="00DE2745"/>
    <w:rsid w:val="00DE57E7"/>
    <w:rsid w:val="00DF3DC9"/>
    <w:rsid w:val="00E10FA3"/>
    <w:rsid w:val="00E57895"/>
    <w:rsid w:val="00EB2424"/>
    <w:rsid w:val="00EE2C82"/>
    <w:rsid w:val="00F352CC"/>
    <w:rsid w:val="00F715D8"/>
    <w:rsid w:val="00FD02D0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4D76079D-F4FC-4990-9767-F1EFBD62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56077E"/>
    <w:pPr>
      <w:tabs>
        <w:tab w:val="left" w:pos="-2835"/>
        <w:tab w:val="left" w:pos="1560"/>
        <w:tab w:val="left" w:pos="3969"/>
        <w:tab w:val="left" w:pos="4678"/>
        <w:tab w:val="left" w:pos="6804"/>
        <w:tab w:val="left" w:pos="7371"/>
      </w:tabs>
      <w:suppressAutoHyphens/>
      <w:spacing w:line="312" w:lineRule="auto"/>
      <w:ind w:right="-57"/>
    </w:pPr>
    <w:rPr>
      <w:rFonts w:ascii="Arial" w:hAnsi="Arial" w:cs="Arial"/>
      <w:sz w:val="16"/>
      <w:szCs w:val="16"/>
      <w:lang w:eastAsia="ar-SA"/>
    </w:rPr>
  </w:style>
  <w:style w:type="paragraph" w:styleId="Balk1">
    <w:name w:val="heading 1"/>
    <w:basedOn w:val="Normal"/>
    <w:next w:val="Normal"/>
    <w:link w:val="Balk1Char"/>
    <w:autoRedefine/>
    <w:uiPriority w:val="99"/>
    <w:qFormat/>
    <w:rsid w:val="00DE57E7"/>
    <w:pPr>
      <w:keepNext/>
      <w:numPr>
        <w:numId w:val="7"/>
      </w:numPr>
      <w:spacing w:before="12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autoRedefine/>
    <w:uiPriority w:val="99"/>
    <w:qFormat/>
    <w:rsid w:val="00DE57E7"/>
    <w:pPr>
      <w:keepNext/>
      <w:numPr>
        <w:ilvl w:val="1"/>
        <w:numId w:val="7"/>
      </w:numPr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autoRedefine/>
    <w:uiPriority w:val="99"/>
    <w:qFormat/>
    <w:rsid w:val="00DE57E7"/>
    <w:pPr>
      <w:keepNext/>
      <w:numPr>
        <w:ilvl w:val="2"/>
        <w:numId w:val="7"/>
      </w:numPr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DE57E7"/>
    <w:pPr>
      <w:keepNext/>
      <w:numPr>
        <w:ilvl w:val="3"/>
        <w:numId w:val="7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DE57E7"/>
    <w:pPr>
      <w:numPr>
        <w:ilvl w:val="4"/>
        <w:numId w:val="7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DE57E7"/>
    <w:pPr>
      <w:numPr>
        <w:ilvl w:val="5"/>
        <w:numId w:val="7"/>
      </w:num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9"/>
    <w:qFormat/>
    <w:rsid w:val="00DE57E7"/>
    <w:pPr>
      <w:numPr>
        <w:ilvl w:val="6"/>
        <w:numId w:val="7"/>
      </w:num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9"/>
    <w:qFormat/>
    <w:rsid w:val="00DE57E7"/>
    <w:pPr>
      <w:numPr>
        <w:ilvl w:val="7"/>
        <w:numId w:val="7"/>
      </w:num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9"/>
    <w:qFormat/>
    <w:rsid w:val="00DE57E7"/>
    <w:pPr>
      <w:numPr>
        <w:ilvl w:val="8"/>
        <w:numId w:val="7"/>
      </w:num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A4270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Balk2Char">
    <w:name w:val="Başlık 2 Char"/>
    <w:link w:val="Balk2"/>
    <w:uiPriority w:val="99"/>
    <w:semiHidden/>
    <w:locked/>
    <w:rsid w:val="00A42708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Balk3Char">
    <w:name w:val="Başlık 3 Char"/>
    <w:link w:val="Balk3"/>
    <w:uiPriority w:val="99"/>
    <w:semiHidden/>
    <w:locked/>
    <w:rsid w:val="00A42708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Balk4Char">
    <w:name w:val="Başlık 4 Char"/>
    <w:link w:val="Balk4"/>
    <w:uiPriority w:val="99"/>
    <w:semiHidden/>
    <w:locked/>
    <w:rsid w:val="00A42708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Balk5Char">
    <w:name w:val="Başlık 5 Char"/>
    <w:link w:val="Balk5"/>
    <w:uiPriority w:val="99"/>
    <w:semiHidden/>
    <w:locked/>
    <w:rsid w:val="00A42708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Balk6Char">
    <w:name w:val="Başlık 6 Char"/>
    <w:link w:val="Balk6"/>
    <w:uiPriority w:val="99"/>
    <w:semiHidden/>
    <w:locked/>
    <w:rsid w:val="00A42708"/>
    <w:rPr>
      <w:rFonts w:ascii="Calibri" w:hAnsi="Calibri" w:cs="Times New Roman"/>
      <w:b/>
      <w:bCs/>
      <w:lang w:eastAsia="ar-SA" w:bidi="ar-SA"/>
    </w:rPr>
  </w:style>
  <w:style w:type="character" w:customStyle="1" w:styleId="Balk7Char">
    <w:name w:val="Başlık 7 Char"/>
    <w:link w:val="Balk7"/>
    <w:uiPriority w:val="99"/>
    <w:semiHidden/>
    <w:locked/>
    <w:rsid w:val="00A42708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Balk8Char">
    <w:name w:val="Başlık 8 Char"/>
    <w:link w:val="Balk8"/>
    <w:uiPriority w:val="99"/>
    <w:semiHidden/>
    <w:locked/>
    <w:rsid w:val="00A42708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Balk9Char">
    <w:name w:val="Başlık 9 Char"/>
    <w:link w:val="Balk9"/>
    <w:uiPriority w:val="99"/>
    <w:semiHidden/>
    <w:locked/>
    <w:rsid w:val="00A42708"/>
    <w:rPr>
      <w:rFonts w:ascii="Cambria" w:hAnsi="Cambria" w:cs="Times New Roman"/>
      <w:lang w:eastAsia="ar-SA" w:bidi="ar-SA"/>
    </w:rPr>
  </w:style>
  <w:style w:type="paragraph" w:styleId="stbilgi">
    <w:name w:val="header"/>
    <w:basedOn w:val="Normal"/>
    <w:link w:val="stbilgiChar"/>
    <w:uiPriority w:val="99"/>
    <w:rsid w:val="00B54815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bilgiChar">
    <w:name w:val="Üstbilgi Char"/>
    <w:link w:val="stbilgi"/>
    <w:uiPriority w:val="99"/>
    <w:locked/>
    <w:rsid w:val="00DE57E7"/>
    <w:rPr>
      <w:rFonts w:ascii="Arial" w:hAnsi="Arial" w:cs="Times New Roman"/>
      <w:lang w:eastAsia="ar-SA" w:bidi="ar-SA"/>
    </w:rPr>
  </w:style>
  <w:style w:type="table" w:styleId="TabloKlavuzu">
    <w:name w:val="Table Grid"/>
    <w:basedOn w:val="NormalTablo"/>
    <w:uiPriority w:val="99"/>
    <w:rsid w:val="00DE5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DE57E7"/>
    <w:rPr>
      <w:rFonts w:ascii="Times New Roman" w:hAnsi="Times New Roman"/>
      <w:sz w:val="2"/>
      <w:szCs w:val="20"/>
    </w:rPr>
  </w:style>
  <w:style w:type="character" w:customStyle="1" w:styleId="BalonMetniChar">
    <w:name w:val="Balon Metni Char"/>
    <w:link w:val="BalonMetni"/>
    <w:uiPriority w:val="99"/>
    <w:semiHidden/>
    <w:locked/>
    <w:rsid w:val="00A42708"/>
    <w:rPr>
      <w:rFonts w:cs="Arial"/>
      <w:sz w:val="2"/>
      <w:lang w:eastAsia="ar-SA" w:bidi="ar-SA"/>
    </w:rPr>
  </w:style>
  <w:style w:type="paragraph" w:customStyle="1" w:styleId="GvdeMetni31">
    <w:name w:val="Gövde Metni 31"/>
    <w:basedOn w:val="Normal"/>
    <w:uiPriority w:val="99"/>
    <w:rsid w:val="00DE57E7"/>
  </w:style>
  <w:style w:type="character" w:styleId="Kpr">
    <w:name w:val="Hyperlink"/>
    <w:uiPriority w:val="99"/>
    <w:rsid w:val="00DE57E7"/>
    <w:rPr>
      <w:rFonts w:cs="Times New Roman"/>
      <w:color w:val="0000FF"/>
      <w:u w:val="single"/>
    </w:rPr>
  </w:style>
  <w:style w:type="paragraph" w:styleId="GvdeMetniGirintisi3">
    <w:name w:val="Body Text Indent 3"/>
    <w:basedOn w:val="Normal"/>
    <w:link w:val="GvdeMetniGirintisi3Char"/>
    <w:uiPriority w:val="99"/>
    <w:rsid w:val="00DE57E7"/>
    <w:pPr>
      <w:suppressAutoHyphens w:val="0"/>
      <w:spacing w:after="120" w:line="240" w:lineRule="auto"/>
      <w:ind w:left="283"/>
    </w:pPr>
  </w:style>
  <w:style w:type="character" w:customStyle="1" w:styleId="GvdeMetniGirintisi3Char">
    <w:name w:val="Gövde Metni Girintisi 3 Char"/>
    <w:link w:val="GvdeMetniGirintisi3"/>
    <w:uiPriority w:val="99"/>
    <w:semiHidden/>
    <w:locked/>
    <w:rsid w:val="00A42708"/>
    <w:rPr>
      <w:rFonts w:ascii="Arial" w:hAnsi="Arial" w:cs="Arial"/>
      <w:sz w:val="16"/>
      <w:szCs w:val="16"/>
      <w:lang w:eastAsia="ar-SA" w:bidi="ar-SA"/>
    </w:rPr>
  </w:style>
  <w:style w:type="paragraph" w:styleId="Altbilgi">
    <w:name w:val="footer"/>
    <w:basedOn w:val="Normal"/>
    <w:link w:val="AltbilgiChar"/>
    <w:uiPriority w:val="99"/>
    <w:rsid w:val="00DE57E7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AltbilgiChar">
    <w:name w:val="Altbilgi Char"/>
    <w:link w:val="Altbilgi"/>
    <w:uiPriority w:val="99"/>
    <w:locked/>
    <w:rsid w:val="00DE57E7"/>
    <w:rPr>
      <w:rFonts w:ascii="Arial" w:hAnsi="Arial" w:cs="Times New Roman"/>
      <w:lang w:eastAsia="ar-SA" w:bidi="ar-SA"/>
    </w:rPr>
  </w:style>
  <w:style w:type="paragraph" w:styleId="GvdeMetni">
    <w:name w:val="Body Text"/>
    <w:basedOn w:val="Normal"/>
    <w:link w:val="GvdeMetniChar"/>
    <w:uiPriority w:val="99"/>
    <w:semiHidden/>
    <w:rsid w:val="00DE57E7"/>
    <w:pPr>
      <w:spacing w:after="120"/>
    </w:pPr>
    <w:rPr>
      <w:rFonts w:cs="Times New Roman"/>
      <w:sz w:val="24"/>
      <w:szCs w:val="24"/>
    </w:rPr>
  </w:style>
  <w:style w:type="character" w:customStyle="1" w:styleId="GvdeMetniChar">
    <w:name w:val="Gövde Metni Char"/>
    <w:link w:val="GvdeMetni"/>
    <w:uiPriority w:val="99"/>
    <w:semiHidden/>
    <w:locked/>
    <w:rsid w:val="00DE57E7"/>
    <w:rPr>
      <w:rFonts w:ascii="Arial" w:hAnsi="Arial" w:cs="Times New Roman"/>
      <w:sz w:val="24"/>
      <w:szCs w:val="24"/>
      <w:lang w:eastAsia="ar-SA" w:bidi="ar-SA"/>
    </w:rPr>
  </w:style>
  <w:style w:type="paragraph" w:styleId="GvdeMetni2">
    <w:name w:val="Body Text 2"/>
    <w:basedOn w:val="Normal"/>
    <w:link w:val="GvdeMetni2Char"/>
    <w:uiPriority w:val="99"/>
    <w:rsid w:val="00DE57E7"/>
    <w:pPr>
      <w:suppressAutoHyphens w:val="0"/>
      <w:spacing w:after="120" w:line="480" w:lineRule="auto"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GvdeMetni2Char">
    <w:name w:val="Gövde Metni 2 Char"/>
    <w:link w:val="GvdeMetni2"/>
    <w:uiPriority w:val="99"/>
    <w:locked/>
    <w:rsid w:val="00DE57E7"/>
    <w:rPr>
      <w:rFonts w:cs="Times New Roman"/>
      <w:lang w:val="en-AU"/>
    </w:rPr>
  </w:style>
  <w:style w:type="paragraph" w:styleId="ListeParagraf">
    <w:name w:val="List Paragraph"/>
    <w:basedOn w:val="Normal"/>
    <w:uiPriority w:val="99"/>
    <w:qFormat/>
    <w:rsid w:val="0095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HAKAN</dc:creator>
  <cp:keywords/>
  <dc:description/>
  <cp:lastModifiedBy>KALITESERVER</cp:lastModifiedBy>
  <cp:revision>11</cp:revision>
  <cp:lastPrinted>2014-05-05T07:41:00Z</cp:lastPrinted>
  <dcterms:created xsi:type="dcterms:W3CDTF">2014-04-30T13:28:00Z</dcterms:created>
  <dcterms:modified xsi:type="dcterms:W3CDTF">2015-11-12T12:51:00Z</dcterms:modified>
</cp:coreProperties>
</file>